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62" w:rsidRPr="00214080" w:rsidRDefault="00A26462" w:rsidP="002140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4080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A26462" w:rsidRPr="00214080" w:rsidRDefault="00A26462" w:rsidP="002140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4080">
        <w:rPr>
          <w:rFonts w:ascii="Times New Roman" w:hAnsi="Times New Roman" w:cs="Times New Roman"/>
          <w:sz w:val="28"/>
          <w:szCs w:val="28"/>
        </w:rPr>
        <w:t xml:space="preserve">к рабочим программам учебных дисциплин и профессиональных модулей </w:t>
      </w:r>
    </w:p>
    <w:p w:rsidR="00A26462" w:rsidRPr="00214080" w:rsidRDefault="00A26462" w:rsidP="002140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4080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1E4F9F">
        <w:rPr>
          <w:rFonts w:ascii="Times New Roman" w:hAnsi="Times New Roman" w:cs="Times New Roman"/>
          <w:sz w:val="28"/>
          <w:szCs w:val="28"/>
        </w:rPr>
        <w:t>35.01.13. Тракторист-машинист сельскохозяйственного производства</w:t>
      </w:r>
    </w:p>
    <w:p w:rsidR="00A26462" w:rsidRPr="00214080" w:rsidRDefault="00A26462" w:rsidP="002140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6462" w:rsidRPr="00214080" w:rsidRDefault="00A26462" w:rsidP="002140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408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26462" w:rsidRPr="00214080" w:rsidRDefault="00A26462" w:rsidP="001E4F9F">
      <w:pPr>
        <w:suppressAutoHyphens/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08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 w:rsidR="001E4F9F">
        <w:rPr>
          <w:rFonts w:ascii="Times New Roman" w:hAnsi="Times New Roman" w:cs="Times New Roman"/>
          <w:sz w:val="28"/>
          <w:szCs w:val="28"/>
        </w:rPr>
        <w:t>35.01.13. Тракторист-машинист сельскохозяйственного производства</w:t>
      </w:r>
      <w:r w:rsidR="001E4F9F" w:rsidRPr="00214080">
        <w:rPr>
          <w:rFonts w:ascii="Times New Roman" w:hAnsi="Times New Roman" w:cs="Times New Roman"/>
          <w:sz w:val="28"/>
          <w:szCs w:val="28"/>
        </w:rPr>
        <w:t xml:space="preserve"> </w:t>
      </w:r>
      <w:r w:rsidRPr="00214080">
        <w:rPr>
          <w:rFonts w:ascii="Times New Roman" w:hAnsi="Times New Roman" w:cs="Times New Roman"/>
          <w:sz w:val="28"/>
          <w:szCs w:val="28"/>
        </w:rPr>
        <w:t>предполагает освоение обучающимися программы подготовки квалифицированных рабочих, служащих (ППКРС) с присвоением квалификаций</w:t>
      </w:r>
      <w:r w:rsidR="001E4F9F" w:rsidRPr="001E4F9F">
        <w:rPr>
          <w:rFonts w:ascii="Times New Roman" w:hAnsi="Times New Roman" w:cs="Times New Roman"/>
          <w:sz w:val="24"/>
          <w:szCs w:val="24"/>
        </w:rPr>
        <w:t xml:space="preserve"> </w:t>
      </w:r>
      <w:r w:rsidR="001E4F9F" w:rsidRPr="001E4F9F">
        <w:rPr>
          <w:rFonts w:ascii="Times New Roman" w:hAnsi="Times New Roman" w:cs="Times New Roman"/>
          <w:sz w:val="28"/>
          <w:szCs w:val="28"/>
        </w:rPr>
        <w:t>Слесарь по ремонту сельскохозяйственных машин и оборудования</w:t>
      </w:r>
      <w:r w:rsidR="001E4F9F">
        <w:rPr>
          <w:rFonts w:ascii="Times New Roman" w:hAnsi="Times New Roman" w:cs="Times New Roman"/>
          <w:sz w:val="28"/>
          <w:szCs w:val="28"/>
        </w:rPr>
        <w:t xml:space="preserve">, </w:t>
      </w:r>
      <w:r w:rsidR="001E4F9F" w:rsidRPr="001E4F9F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  <w:r w:rsidR="001E4F9F">
        <w:rPr>
          <w:rFonts w:ascii="Times New Roman" w:hAnsi="Times New Roman" w:cs="Times New Roman"/>
          <w:sz w:val="28"/>
          <w:szCs w:val="28"/>
        </w:rPr>
        <w:t xml:space="preserve">, </w:t>
      </w:r>
      <w:r w:rsidR="001E4F9F" w:rsidRPr="001E4F9F">
        <w:rPr>
          <w:rFonts w:ascii="Times New Roman" w:hAnsi="Times New Roman" w:cs="Times New Roman"/>
          <w:sz w:val="28"/>
          <w:szCs w:val="28"/>
        </w:rPr>
        <w:t>Водитель автомобиля</w:t>
      </w:r>
      <w:r w:rsidR="001E4F9F">
        <w:rPr>
          <w:rFonts w:ascii="Times New Roman" w:hAnsi="Times New Roman" w:cs="Times New Roman"/>
          <w:sz w:val="28"/>
          <w:szCs w:val="28"/>
        </w:rPr>
        <w:t xml:space="preserve"> </w:t>
      </w:r>
      <w:r w:rsidRPr="00214080">
        <w:rPr>
          <w:rFonts w:ascii="Times New Roman" w:hAnsi="Times New Roman" w:cs="Times New Roman"/>
          <w:sz w:val="28"/>
          <w:szCs w:val="28"/>
        </w:rPr>
        <w:t xml:space="preserve"> (срок обучения на базе основного общего образования 2 года 10 </w:t>
      </w:r>
      <w:proofErr w:type="spellStart"/>
      <w:proofErr w:type="gramStart"/>
      <w:r w:rsidRPr="00214080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1E4F9F">
        <w:rPr>
          <w:rFonts w:ascii="Times New Roman" w:hAnsi="Times New Roman" w:cs="Times New Roman"/>
          <w:sz w:val="28"/>
          <w:szCs w:val="28"/>
        </w:rPr>
        <w:t>)</w:t>
      </w:r>
      <w:r w:rsidRPr="00214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F9F" w:rsidRDefault="001E4F9F" w:rsidP="002140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462" w:rsidRPr="00214080" w:rsidRDefault="00A26462" w:rsidP="002140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080">
        <w:rPr>
          <w:rFonts w:ascii="Times New Roman" w:hAnsi="Times New Roman" w:cs="Times New Roman"/>
          <w:sz w:val="28"/>
          <w:szCs w:val="28"/>
        </w:rPr>
        <w:t xml:space="preserve">Аннотации размещены согласно циклам дисциплин по учебному плану. </w:t>
      </w:r>
      <w:r w:rsidRPr="00214080">
        <w:rPr>
          <w:rFonts w:ascii="Times New Roman" w:hAnsi="Times New Roman" w:cs="Times New Roman"/>
          <w:b/>
          <w:sz w:val="28"/>
          <w:szCs w:val="28"/>
        </w:rPr>
        <w:t>Общеобразовательная подготовка:</w:t>
      </w:r>
      <w:r w:rsidRPr="00214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ОУД. 01</w:t>
      </w:r>
      <w:r w:rsidRPr="0008458D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ОУД. 02</w:t>
      </w:r>
      <w:r w:rsidRPr="0008458D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ОУД. 03</w:t>
      </w:r>
      <w:r w:rsidRPr="0008458D"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ОУД. 04</w:t>
      </w:r>
      <w:r w:rsidRPr="0008458D"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ОУД. 05 Физическая культура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ОУД. 06 ОБЖ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ОУД. 07 Астрономия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ОУД. 08 Обществознание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ОУДП. 01 Математика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ОУДП. 02 Информатика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ОУДП. 03 Физика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УДД. 01 Биология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УДД. 02 Химия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УДД. 03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тракторостроения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УДД. 04 География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УДД. 05 </w:t>
      </w:r>
      <w:proofErr w:type="gramStart"/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проект</w:t>
      </w:r>
      <w:proofErr w:type="gramEnd"/>
    </w:p>
    <w:p w:rsidR="00064CD9" w:rsidRDefault="00064CD9" w:rsidP="00214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462" w:rsidRPr="00214080" w:rsidRDefault="00A26462" w:rsidP="002140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080">
        <w:rPr>
          <w:rFonts w:ascii="Times New Roman" w:hAnsi="Times New Roman" w:cs="Times New Roman"/>
          <w:b/>
          <w:sz w:val="28"/>
          <w:szCs w:val="28"/>
        </w:rPr>
        <w:t xml:space="preserve">Профессиональный цикл </w:t>
      </w:r>
    </w:p>
    <w:p w:rsidR="00A26462" w:rsidRPr="00214080" w:rsidRDefault="00A26462" w:rsidP="002140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4080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 w:rsidRPr="00214080">
        <w:rPr>
          <w:rFonts w:ascii="Times New Roman" w:hAnsi="Times New Roman" w:cs="Times New Roman"/>
          <w:b/>
          <w:sz w:val="28"/>
          <w:szCs w:val="28"/>
        </w:rPr>
        <w:t xml:space="preserve"> дисциплины: </w:t>
      </w:r>
    </w:p>
    <w:p w:rsidR="00A26462" w:rsidRPr="001E4F9F" w:rsidRDefault="00A26462" w:rsidP="00214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080">
        <w:rPr>
          <w:rFonts w:ascii="Times New Roman" w:hAnsi="Times New Roman" w:cs="Times New Roman"/>
          <w:sz w:val="28"/>
          <w:szCs w:val="28"/>
        </w:rPr>
        <w:t>ОП</w:t>
      </w:r>
      <w:r w:rsidR="00BA36F1">
        <w:rPr>
          <w:rFonts w:ascii="Times New Roman" w:hAnsi="Times New Roman" w:cs="Times New Roman"/>
          <w:sz w:val="28"/>
          <w:szCs w:val="28"/>
        </w:rPr>
        <w:t>Д</w:t>
      </w:r>
      <w:r w:rsidRPr="00214080">
        <w:rPr>
          <w:rFonts w:ascii="Times New Roman" w:hAnsi="Times New Roman" w:cs="Times New Roman"/>
          <w:sz w:val="28"/>
          <w:szCs w:val="28"/>
        </w:rPr>
        <w:t xml:space="preserve"> 01 </w:t>
      </w:r>
      <w:r w:rsidR="001E4F9F" w:rsidRPr="001E4F9F">
        <w:rPr>
          <w:rFonts w:ascii="Times New Roman" w:hAnsi="Times New Roman" w:cs="Times New Roman"/>
          <w:sz w:val="28"/>
          <w:szCs w:val="28"/>
        </w:rPr>
        <w:t xml:space="preserve">Основы технического черчения </w:t>
      </w:r>
    </w:p>
    <w:p w:rsidR="00A26462" w:rsidRPr="001E4F9F" w:rsidRDefault="00A26462" w:rsidP="00214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t>ОП</w:t>
      </w:r>
      <w:r w:rsidR="00BA36F1" w:rsidRPr="001E4F9F">
        <w:rPr>
          <w:rFonts w:ascii="Times New Roman" w:hAnsi="Times New Roman" w:cs="Times New Roman"/>
          <w:sz w:val="28"/>
          <w:szCs w:val="28"/>
        </w:rPr>
        <w:t>Д</w:t>
      </w:r>
      <w:r w:rsidRPr="001E4F9F">
        <w:rPr>
          <w:rFonts w:ascii="Times New Roman" w:hAnsi="Times New Roman" w:cs="Times New Roman"/>
          <w:sz w:val="28"/>
          <w:szCs w:val="28"/>
        </w:rPr>
        <w:t xml:space="preserve">.02 </w:t>
      </w:r>
      <w:r w:rsidR="001E4F9F" w:rsidRPr="001E4F9F">
        <w:rPr>
          <w:rFonts w:ascii="Times New Roman" w:eastAsia="Times New Roman" w:hAnsi="Times New Roman" w:cs="Times New Roman"/>
          <w:sz w:val="28"/>
          <w:szCs w:val="28"/>
        </w:rPr>
        <w:t xml:space="preserve">Основы материаловедения и технологии </w:t>
      </w:r>
      <w:proofErr w:type="spellStart"/>
      <w:r w:rsidR="001E4F9F" w:rsidRPr="001E4F9F">
        <w:rPr>
          <w:rFonts w:ascii="Times New Roman" w:eastAsia="Times New Roman" w:hAnsi="Times New Roman" w:cs="Times New Roman"/>
          <w:sz w:val="28"/>
          <w:szCs w:val="28"/>
        </w:rPr>
        <w:t>общеслесарных</w:t>
      </w:r>
      <w:proofErr w:type="spellEnd"/>
      <w:r w:rsidR="001E4F9F" w:rsidRPr="001E4F9F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</w:p>
    <w:p w:rsidR="00A26462" w:rsidRPr="001E4F9F" w:rsidRDefault="00A26462" w:rsidP="00214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t>ОП</w:t>
      </w:r>
      <w:r w:rsidR="00BA36F1" w:rsidRPr="001E4F9F">
        <w:rPr>
          <w:rFonts w:ascii="Times New Roman" w:hAnsi="Times New Roman" w:cs="Times New Roman"/>
          <w:sz w:val="28"/>
          <w:szCs w:val="28"/>
        </w:rPr>
        <w:t>Д</w:t>
      </w:r>
      <w:r w:rsidRPr="001E4F9F">
        <w:rPr>
          <w:rFonts w:ascii="Times New Roman" w:hAnsi="Times New Roman" w:cs="Times New Roman"/>
          <w:sz w:val="28"/>
          <w:szCs w:val="28"/>
        </w:rPr>
        <w:t xml:space="preserve">.03 </w:t>
      </w:r>
      <w:r w:rsidR="001E4F9F" w:rsidRPr="001E4F9F">
        <w:rPr>
          <w:rFonts w:ascii="Times New Roman" w:eastAsia="Times New Roman" w:hAnsi="Times New Roman" w:cs="Times New Roman"/>
          <w:sz w:val="28"/>
          <w:szCs w:val="28"/>
        </w:rPr>
        <w:t>Техническая механика с основами технических измерений</w:t>
      </w:r>
    </w:p>
    <w:p w:rsidR="00A26462" w:rsidRPr="001E4F9F" w:rsidRDefault="00A26462" w:rsidP="00214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t>ОП</w:t>
      </w:r>
      <w:r w:rsidR="00BA36F1" w:rsidRPr="001E4F9F">
        <w:rPr>
          <w:rFonts w:ascii="Times New Roman" w:hAnsi="Times New Roman" w:cs="Times New Roman"/>
          <w:sz w:val="28"/>
          <w:szCs w:val="28"/>
        </w:rPr>
        <w:t>Д</w:t>
      </w:r>
      <w:r w:rsidRPr="001E4F9F">
        <w:rPr>
          <w:rFonts w:ascii="Times New Roman" w:hAnsi="Times New Roman" w:cs="Times New Roman"/>
          <w:sz w:val="28"/>
          <w:szCs w:val="28"/>
        </w:rPr>
        <w:t xml:space="preserve">.04 </w:t>
      </w:r>
      <w:r w:rsidR="001E4F9F" w:rsidRPr="001E4F9F">
        <w:rPr>
          <w:rFonts w:ascii="Times New Roman" w:hAnsi="Times New Roman" w:cs="Times New Roman"/>
          <w:sz w:val="28"/>
          <w:szCs w:val="28"/>
        </w:rPr>
        <w:t>Основы электротехники</w:t>
      </w:r>
    </w:p>
    <w:p w:rsidR="00A26462" w:rsidRPr="001E4F9F" w:rsidRDefault="00A26462" w:rsidP="00214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t>ОП</w:t>
      </w:r>
      <w:r w:rsidR="00BA36F1" w:rsidRPr="001E4F9F">
        <w:rPr>
          <w:rFonts w:ascii="Times New Roman" w:hAnsi="Times New Roman" w:cs="Times New Roman"/>
          <w:sz w:val="28"/>
          <w:szCs w:val="28"/>
        </w:rPr>
        <w:t>Д</w:t>
      </w:r>
      <w:r w:rsidRPr="001E4F9F">
        <w:rPr>
          <w:rFonts w:ascii="Times New Roman" w:hAnsi="Times New Roman" w:cs="Times New Roman"/>
          <w:sz w:val="28"/>
          <w:szCs w:val="28"/>
        </w:rPr>
        <w:t xml:space="preserve">.05 </w:t>
      </w:r>
      <w:r w:rsidR="001E4F9F" w:rsidRPr="001E4F9F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A26462" w:rsidRPr="00214080" w:rsidRDefault="00A26462" w:rsidP="00214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080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  <w:r w:rsidRPr="00214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9F" w:rsidRPr="001E4F9F" w:rsidRDefault="00A26462" w:rsidP="001E4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t xml:space="preserve">ПМ.01 </w:t>
      </w:r>
      <w:r w:rsidR="001E4F9F" w:rsidRPr="001E4F9F">
        <w:rPr>
          <w:rFonts w:ascii="Times New Roman" w:eastAsia="Times New Roman" w:hAnsi="Times New Roman" w:cs="Times New Roman"/>
          <w:sz w:val="28"/>
          <w:szCs w:val="28"/>
        </w:rPr>
        <w:t>Эксплуатация и техническое обслуживание сельскохозяйственных машин и оборудования</w:t>
      </w:r>
    </w:p>
    <w:p w:rsidR="001E4F9F" w:rsidRPr="001E4F9F" w:rsidRDefault="001E4F9F" w:rsidP="001E4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F9F">
        <w:rPr>
          <w:rFonts w:ascii="Times New Roman" w:eastAsia="Times New Roman" w:hAnsi="Times New Roman" w:cs="Times New Roman"/>
          <w:sz w:val="28"/>
          <w:szCs w:val="28"/>
        </w:rPr>
        <w:t xml:space="preserve">ПМ 02. Выполнение слесарных работ по ремонту и техническому </w:t>
      </w:r>
      <w:r w:rsidRPr="001E4F9F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обслуживанию сельскохозяйственных машин и оборудования</w:t>
      </w:r>
    </w:p>
    <w:p w:rsidR="001E4F9F" w:rsidRPr="001E4F9F" w:rsidRDefault="001E4F9F" w:rsidP="001E4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F9F">
        <w:rPr>
          <w:rFonts w:ascii="Times New Roman" w:eastAsia="Times New Roman" w:hAnsi="Times New Roman" w:cs="Times New Roman"/>
          <w:sz w:val="28"/>
          <w:szCs w:val="28"/>
        </w:rPr>
        <w:t>ПМ 03. Транспортировка грузов</w:t>
      </w:r>
    </w:p>
    <w:p w:rsidR="00A26462" w:rsidRPr="00214080" w:rsidRDefault="00A26462" w:rsidP="00214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общеобразовательного цикла имеет следующую структуру: </w:t>
      </w:r>
    </w:p>
    <w:p w:rsidR="00064CD9" w:rsidRPr="0008458D" w:rsidRDefault="00064CD9" w:rsidP="00064CD9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Пояснительная записка</w:t>
      </w:r>
    </w:p>
    <w:p w:rsidR="00064CD9" w:rsidRPr="0008458D" w:rsidRDefault="00064CD9" w:rsidP="00064CD9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Планируемые результаты освоения учебной дисциплины </w:t>
      </w:r>
    </w:p>
    <w:p w:rsidR="00064CD9" w:rsidRPr="0008458D" w:rsidRDefault="00064CD9" w:rsidP="00064CD9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Тематический план</w:t>
      </w:r>
    </w:p>
    <w:p w:rsidR="00064CD9" w:rsidRPr="0008458D" w:rsidRDefault="00064CD9" w:rsidP="00064CD9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Содержание учебной дисциплины</w:t>
      </w:r>
    </w:p>
    <w:p w:rsidR="00064CD9" w:rsidRPr="0008458D" w:rsidRDefault="00064CD9" w:rsidP="00064CD9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Список источников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  <w:proofErr w:type="spellStart"/>
      <w:r w:rsidRPr="0008458D">
        <w:rPr>
          <w:rFonts w:ascii="Times New Roman" w:hAnsi="Times New Roman" w:cs="Times New Roman"/>
          <w:b/>
          <w:sz w:val="28"/>
          <w:szCs w:val="28"/>
        </w:rPr>
        <w:t>общепрофессионального</w:t>
      </w:r>
      <w:proofErr w:type="spellEnd"/>
      <w:r w:rsidRPr="0008458D">
        <w:rPr>
          <w:rFonts w:ascii="Times New Roman" w:hAnsi="Times New Roman" w:cs="Times New Roman"/>
          <w:b/>
          <w:sz w:val="28"/>
          <w:szCs w:val="28"/>
        </w:rPr>
        <w:t xml:space="preserve"> цикла и профессионального модуля имеет следующую структуру: 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1. Общая характеристика рабочей программы учебной дисциплины/профессионального модуля. </w:t>
      </w:r>
    </w:p>
    <w:p w:rsidR="00064CD9" w:rsidRPr="0008458D" w:rsidRDefault="00064CD9" w:rsidP="00064CD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1.1. Место дисциплины /профессионального модуля в структуре основной профессиональной образовательной программы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1.2. Цель и планируемые результаты освоения дисциплины /профессионального модуля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 / профессионального модуля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2.1. Объем учебной дисциплины / 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модуляи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виды учебной работы 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2.2. Тематический план и содержание учебной дисциплины /профессионального модуля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3. Условия реализации программы дисциплины/ профессионального модуля. 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3.1. Требования к минимальному материально-техническому обеспечению. 3.2. Информационное обеспечение обучения. 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 учебной дисциплины /профессионального модуля</w:t>
      </w:r>
    </w:p>
    <w:p w:rsidR="00A26462" w:rsidRDefault="00A26462" w:rsidP="00214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CD9" w:rsidRPr="0008458D" w:rsidRDefault="00064CD9" w:rsidP="00064CD9">
      <w:pPr>
        <w:spacing w:after="0" w:line="240" w:lineRule="auto"/>
        <w:ind w:firstLine="6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Общеобразовательные дисциплины</w:t>
      </w:r>
    </w:p>
    <w:p w:rsidR="00064CD9" w:rsidRPr="0008458D" w:rsidRDefault="00064CD9" w:rsidP="00064CD9">
      <w:pPr>
        <w:spacing w:after="0" w:line="240" w:lineRule="auto"/>
        <w:ind w:firstLine="6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D9" w:rsidRPr="0008458D" w:rsidRDefault="00064CD9" w:rsidP="00064CD9">
      <w:pPr>
        <w:spacing w:after="0" w:line="240" w:lineRule="auto"/>
        <w:ind w:firstLine="6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Рабочая программа дисциплины ОУД.01 Русский язык</w:t>
      </w:r>
    </w:p>
    <w:p w:rsidR="00064CD9" w:rsidRPr="0008458D" w:rsidRDefault="00064CD9" w:rsidP="00064CD9">
      <w:pPr>
        <w:spacing w:after="0" w:line="240" w:lineRule="auto"/>
        <w:ind w:firstLine="6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D9" w:rsidRPr="0008458D" w:rsidRDefault="00064CD9" w:rsidP="00064CD9">
      <w:pPr>
        <w:pStyle w:val="a7"/>
        <w:spacing w:after="0" w:line="240" w:lineRule="auto"/>
        <w:ind w:left="0" w:firstLine="644"/>
        <w:jc w:val="both"/>
        <w:rPr>
          <w:sz w:val="28"/>
          <w:szCs w:val="28"/>
        </w:rPr>
      </w:pPr>
      <w:r w:rsidRPr="0008458D">
        <w:rPr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color w:val="262626"/>
          <w:sz w:val="28"/>
          <w:szCs w:val="28"/>
        </w:rPr>
        <w:t>ЮТАиС</w:t>
      </w:r>
      <w:proofErr w:type="spellEnd"/>
      <w:r w:rsidRPr="0008458D">
        <w:rPr>
          <w:color w:val="262626"/>
          <w:sz w:val="28"/>
          <w:szCs w:val="28"/>
        </w:rPr>
        <w:t>«31»августа 2018 г.</w:t>
      </w:r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«Русский язык» предназначена для изучения русского языка в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при подготовке квалифицированных рабочих, служащих,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обучающихсяна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образования.</w:t>
      </w:r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«Русский язык», в соответствии с Примерной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>общеобразовательной дисциплины «Русский язык», рекомендованной Федеральным государственным автономным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>«Федеральный институт развития образования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 xml:space="preserve"> качестве примерной программы для реализации основной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профессиональнойобразовательной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программы СПО на базе основного общего образования с получением среднего общего образования(Протокол № 3 от 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21 июля 2015 г.).</w:t>
      </w:r>
      <w:proofErr w:type="gramEnd"/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>программы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освоениеобучающимися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содержания учебной дисциплины «Русский язык»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задач: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8458D">
        <w:rPr>
          <w:color w:val="000000"/>
          <w:sz w:val="28"/>
          <w:szCs w:val="28"/>
        </w:rPr>
        <w:t>формировать представления о роли языка в жизни человека, общества, государства;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обеспечить освоение знаний о русском языке как системе, о его уровнях и единицах, закономерностях его функционирования, </w:t>
      </w:r>
      <w:r w:rsidRPr="0008458D">
        <w:rPr>
          <w:color w:val="000000"/>
          <w:sz w:val="28"/>
          <w:szCs w:val="28"/>
        </w:rPr>
        <w:t>базовых понятиях лингвистики;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8458D">
        <w:rPr>
          <w:sz w:val="28"/>
          <w:szCs w:val="28"/>
        </w:rPr>
        <w:t>воспитать ценностное отношение к русскому языку как государственному языку Российской Федерации, языку межнационального общения народов России;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8458D">
        <w:rPr>
          <w:color w:val="000000"/>
          <w:sz w:val="28"/>
          <w:szCs w:val="28"/>
        </w:rPr>
        <w:t>развивать способность свободно общаться в различных формах и на разные темы;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8458D">
        <w:rPr>
          <w:sz w:val="28"/>
          <w:szCs w:val="28"/>
        </w:rPr>
        <w:t xml:space="preserve">совершенствовать умение использовать русский литературный язык </w:t>
      </w:r>
      <w:r w:rsidRPr="0008458D">
        <w:rPr>
          <w:color w:val="000000"/>
          <w:sz w:val="28"/>
          <w:szCs w:val="28"/>
        </w:rPr>
        <w:t>во всей полноте его функциональных возможностей</w:t>
      </w:r>
      <w:r w:rsidRPr="0008458D">
        <w:rPr>
          <w:sz w:val="28"/>
          <w:szCs w:val="28"/>
        </w:rPr>
        <w:t xml:space="preserve"> в соответствии с нормами устной и письменной речи, правилами русского речевого этикета</w:t>
      </w:r>
    </w:p>
    <w:p w:rsidR="00064CD9" w:rsidRPr="0008458D" w:rsidRDefault="00064CD9" w:rsidP="00064CD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и углубить знания, развить умения обучающихся в области фонетики и графики, лексики и </w:t>
      </w:r>
      <w:proofErr w:type="spellStart"/>
      <w:r w:rsidRPr="0008458D">
        <w:rPr>
          <w:rFonts w:ascii="Times New Roman" w:hAnsi="Times New Roman" w:cs="Times New Roman"/>
          <w:color w:val="000000"/>
          <w:sz w:val="28"/>
          <w:szCs w:val="28"/>
        </w:rPr>
        <w:t>фразеологии</w:t>
      </w:r>
      <w:proofErr w:type="gramStart"/>
      <w:r w:rsidRPr="0008458D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08458D">
        <w:rPr>
          <w:rFonts w:ascii="Times New Roman" w:hAnsi="Times New Roman" w:cs="Times New Roman"/>
          <w:color w:val="000000"/>
          <w:sz w:val="28"/>
          <w:szCs w:val="28"/>
        </w:rPr>
        <w:t>рфографии</w:t>
      </w:r>
      <w:proofErr w:type="spellEnd"/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458D">
        <w:rPr>
          <w:rFonts w:ascii="Times New Roman" w:hAnsi="Times New Roman" w:cs="Times New Roman"/>
          <w:color w:val="000000"/>
          <w:sz w:val="28"/>
          <w:szCs w:val="28"/>
        </w:rPr>
        <w:t>морфемики</w:t>
      </w:r>
      <w:proofErr w:type="spellEnd"/>
      <w:r w:rsidRPr="0008458D">
        <w:rPr>
          <w:rFonts w:ascii="Times New Roman" w:hAnsi="Times New Roman" w:cs="Times New Roman"/>
          <w:color w:val="000000"/>
          <w:sz w:val="28"/>
          <w:szCs w:val="28"/>
        </w:rPr>
        <w:t>, морфологии, синтаксиса и пунктуации, стилистики.</w:t>
      </w:r>
    </w:p>
    <w:p w:rsidR="00064CD9" w:rsidRPr="0008458D" w:rsidRDefault="00064CD9" w:rsidP="00064CD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>совершенствовать    орфографическую    и    пунктуационную    грамотность учащихся;</w:t>
      </w:r>
    </w:p>
    <w:p w:rsidR="00064CD9" w:rsidRPr="0008458D" w:rsidRDefault="00064CD9" w:rsidP="00064C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Общеобразовательная учебная дисциплина «Русский язык»  является учебной дисциплиной обязательной предметной области «Русский язык и литература» ФГОС среднего общего образования.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В учебном плане профессии </w:t>
      </w: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23.01.17. Мастер по ремонту и обслуживанию автомобилей </w:t>
      </w:r>
      <w:r w:rsidRPr="0008458D">
        <w:rPr>
          <w:rFonts w:ascii="Times New Roman" w:hAnsi="Times New Roman" w:cs="Times New Roman"/>
          <w:sz w:val="28"/>
          <w:szCs w:val="28"/>
        </w:rPr>
        <w:t xml:space="preserve">учебная дисциплина «Русский язык» входит в состав общих учебных дисциплин. Изучается на базовом 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уровне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.</w:t>
      </w:r>
      <w:r w:rsidRPr="0008458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8458D">
        <w:rPr>
          <w:rFonts w:ascii="Times New Roman" w:hAnsi="Times New Roman" w:cs="Times New Roman"/>
          <w:color w:val="000000"/>
          <w:sz w:val="28"/>
          <w:szCs w:val="28"/>
        </w:rPr>
        <w:t>усский</w:t>
      </w:r>
      <w:proofErr w:type="spellEnd"/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язык  изучается в объеме 126 часов на 1 и 2 курсе.</w:t>
      </w:r>
    </w:p>
    <w:p w:rsidR="00064CD9" w:rsidRPr="0008458D" w:rsidRDefault="00064CD9" w:rsidP="00064C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Освоение дисциплины «Русский язык» завершается промежуточной аттестацией в форме экзамена</w:t>
      </w:r>
      <w:r w:rsidRPr="000845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4CD9" w:rsidRPr="0008458D" w:rsidRDefault="00064CD9" w:rsidP="00064C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CD9" w:rsidRPr="0008458D" w:rsidRDefault="00064CD9" w:rsidP="00064CD9">
      <w:pPr>
        <w:spacing w:after="0" w:line="240" w:lineRule="auto"/>
        <w:ind w:firstLine="6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Рабочая программа дисциплины ОУД.02Литература</w:t>
      </w:r>
    </w:p>
    <w:p w:rsidR="00064CD9" w:rsidRPr="0008458D" w:rsidRDefault="00064CD9" w:rsidP="00064CD9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CD9" w:rsidRPr="0008458D" w:rsidRDefault="00064CD9" w:rsidP="00064CD9">
      <w:pPr>
        <w:pStyle w:val="1"/>
        <w:spacing w:after="0" w:line="240" w:lineRule="auto"/>
        <w:ind w:left="0"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</w:t>
      </w:r>
      <w:r w:rsidRPr="0008458D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rFonts w:ascii="Times New Roman" w:hAnsi="Times New Roman" w:cs="Times New Roman"/>
          <w:color w:val="262626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«31» августа 2018 г.</w:t>
      </w:r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«Литература» предназначена для изучения литературы в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при подготовке квалифицированных рабочих, служащих,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обучающихсяна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образования.</w:t>
      </w:r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«Литература», в соответствии с Примерной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программойобщеобразовательной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дисциплины «Литература», рекомендованной Федеральным государственным автономным учреждением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«Ф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 xml:space="preserve">едеральный институт развития образования»в качестве примерной программы для реализации основной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профессиональнойобразовательной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программы СПО на базе основного общего образования с получением среднего общего образования(Протокол № 3 от 21 июля 2015 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>.).</w:t>
      </w:r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Цельпрограммы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>своениеобучающимися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содержания учебной дисциплины «Литература»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задач:</w:t>
      </w:r>
    </w:p>
    <w:p w:rsidR="00064CD9" w:rsidRPr="0008458D" w:rsidRDefault="00064CD9" w:rsidP="00064CD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устойчивый интерес к чтению как средству познания других культур, уважительного отношения к ним; </w:t>
      </w:r>
    </w:p>
    <w:p w:rsidR="00064CD9" w:rsidRPr="0008458D" w:rsidRDefault="00064CD9" w:rsidP="00064CD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>приобщить к российскому литературному наследию и через него – к сокровищам отечественной и мировой культуры;</w:t>
      </w:r>
    </w:p>
    <w:p w:rsidR="00064CD9" w:rsidRPr="0008458D" w:rsidRDefault="00064CD9" w:rsidP="00064CD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воспитать чувство причастности к российским свершениям, традициям и исторической преемственности поколений; </w:t>
      </w:r>
    </w:p>
    <w:p w:rsidR="00064CD9" w:rsidRPr="0008458D" w:rsidRDefault="00064CD9" w:rsidP="00064CD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>формировать понятие о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64CD9" w:rsidRPr="0008458D" w:rsidRDefault="00064CD9" w:rsidP="00064CD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аналитические умения обучающихся в отношении языковых единиц и </w:t>
      </w:r>
      <w:proofErr w:type="gramStart"/>
      <w:r w:rsidRPr="0008458D">
        <w:rPr>
          <w:rFonts w:ascii="Times New Roman" w:hAnsi="Times New Roman" w:cs="Times New Roman"/>
          <w:color w:val="000000"/>
          <w:sz w:val="28"/>
          <w:szCs w:val="28"/>
        </w:rPr>
        <w:t>текстов</w:t>
      </w:r>
      <w:proofErr w:type="gramEnd"/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разных функционально-смысловых типов и жанров. </w:t>
      </w:r>
    </w:p>
    <w:p w:rsidR="00064CD9" w:rsidRPr="0008458D" w:rsidRDefault="00064CD9" w:rsidP="00064C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«Литература»  является учебной дисциплиной обязательной предметной области «Русский язык и литература» ФГОС среднего общего образования. Учебная дисциплина «Литература» входит в состав общих учебных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дисциплин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>зучается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на базовом  уровне. </w:t>
      </w:r>
      <w:r w:rsidRPr="0008458D">
        <w:rPr>
          <w:rFonts w:ascii="Times New Roman" w:hAnsi="Times New Roman" w:cs="Times New Roman"/>
          <w:color w:val="000000"/>
          <w:sz w:val="28"/>
          <w:szCs w:val="28"/>
        </w:rPr>
        <w:t>Литература  изучается в объеме 202 часа на 1 и 2 курсе.</w:t>
      </w:r>
    </w:p>
    <w:p w:rsidR="00064CD9" w:rsidRPr="0008458D" w:rsidRDefault="00064CD9" w:rsidP="00064C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458D">
        <w:rPr>
          <w:rFonts w:ascii="Times New Roman" w:hAnsi="Times New Roman" w:cs="Times New Roman"/>
          <w:sz w:val="28"/>
          <w:szCs w:val="28"/>
        </w:rPr>
        <w:t>Освоение дисциплины «Литература» завершается промежуточной аттестацией в форме дифференцированного зачёта</w:t>
      </w:r>
      <w:r w:rsidRPr="000845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4CD9" w:rsidRPr="0008458D" w:rsidRDefault="00064CD9" w:rsidP="00064CD9">
      <w:pPr>
        <w:spacing w:after="0" w:line="240" w:lineRule="auto"/>
        <w:ind w:firstLine="64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ОУД. 03</w:t>
      </w:r>
      <w:r w:rsidRPr="0008458D">
        <w:rPr>
          <w:rFonts w:ascii="Times New Roman" w:hAnsi="Times New Roman" w:cs="Times New Roman"/>
          <w:b/>
          <w:sz w:val="28"/>
          <w:szCs w:val="28"/>
        </w:rPr>
        <w:t xml:space="preserve"> Иностранный язык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CD9" w:rsidRPr="0008458D" w:rsidRDefault="00064CD9" w:rsidP="00064CD9">
      <w:pPr>
        <w:pStyle w:val="a7"/>
        <w:spacing w:after="0" w:line="240" w:lineRule="auto"/>
        <w:ind w:left="0" w:firstLine="646"/>
        <w:jc w:val="both"/>
        <w:rPr>
          <w:sz w:val="28"/>
          <w:szCs w:val="28"/>
        </w:rPr>
      </w:pPr>
      <w:r w:rsidRPr="0008458D">
        <w:rPr>
          <w:color w:val="262626"/>
          <w:sz w:val="28"/>
          <w:szCs w:val="28"/>
        </w:rPr>
        <w:lastRenderedPageBreak/>
        <w:t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ЮТАиС</w:t>
      </w:r>
      <w:r w:rsidRPr="0008458D">
        <w:rPr>
          <w:color w:val="262626"/>
          <w:sz w:val="28"/>
          <w:szCs w:val="28"/>
          <w:u w:val="single"/>
        </w:rPr>
        <w:t>31.08.2018г.</w:t>
      </w:r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«Немецкий язык» предназначена для изучения немецкого языка в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при подготовке  квалифицированных рабочих, служащих,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обучающихсяна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образования.</w:t>
      </w:r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«Немецкий язык», в соответствии с Примерной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программойобщеобразовательной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дисциплины «Немецкий язык», </w:t>
      </w:r>
      <w:r w:rsidRPr="0008458D">
        <w:rPr>
          <w:rFonts w:ascii="Times New Roman" w:hAnsi="Times New Roman" w:cs="Times New Roman"/>
          <w:iCs/>
          <w:sz w:val="28"/>
          <w:szCs w:val="28"/>
        </w:rPr>
        <w:t>рекомендованной Федеральным государственным автономным учреждением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«</w:t>
      </w:r>
      <w:r w:rsidRPr="0008458D">
        <w:rPr>
          <w:rFonts w:ascii="Times New Roman" w:hAnsi="Times New Roman" w:cs="Times New Roman"/>
          <w:iCs/>
          <w:sz w:val="28"/>
          <w:szCs w:val="28"/>
        </w:rPr>
        <w:t>Ф</w:t>
      </w:r>
      <w:proofErr w:type="gramEnd"/>
      <w:r w:rsidRPr="0008458D">
        <w:rPr>
          <w:rFonts w:ascii="Times New Roman" w:hAnsi="Times New Roman" w:cs="Times New Roman"/>
          <w:iCs/>
          <w:sz w:val="28"/>
          <w:szCs w:val="28"/>
        </w:rPr>
        <w:t>едеральный институт развития образования</w:t>
      </w:r>
      <w:r w:rsidRPr="0008458D">
        <w:rPr>
          <w:rFonts w:ascii="Times New Roman" w:hAnsi="Times New Roman" w:cs="Times New Roman"/>
          <w:sz w:val="28"/>
          <w:szCs w:val="28"/>
        </w:rPr>
        <w:t>»</w:t>
      </w:r>
      <w:r w:rsidRPr="0008458D">
        <w:rPr>
          <w:rFonts w:ascii="Times New Roman" w:hAnsi="Times New Roman" w:cs="Times New Roman"/>
          <w:iCs/>
          <w:sz w:val="28"/>
          <w:szCs w:val="28"/>
        </w:rPr>
        <w:t xml:space="preserve">в качестве примерной программы для реализации основной </w:t>
      </w:r>
      <w:proofErr w:type="spellStart"/>
      <w:r w:rsidRPr="0008458D">
        <w:rPr>
          <w:rFonts w:ascii="Times New Roman" w:hAnsi="Times New Roman" w:cs="Times New Roman"/>
          <w:iCs/>
          <w:sz w:val="28"/>
          <w:szCs w:val="28"/>
        </w:rPr>
        <w:t>профессиональнойобразовательной</w:t>
      </w:r>
      <w:proofErr w:type="spellEnd"/>
      <w:r w:rsidRPr="0008458D">
        <w:rPr>
          <w:rFonts w:ascii="Times New Roman" w:hAnsi="Times New Roman" w:cs="Times New Roman"/>
          <w:iCs/>
          <w:sz w:val="28"/>
          <w:szCs w:val="28"/>
        </w:rPr>
        <w:t xml:space="preserve"> программы СПО на базе основного общего образования с получением среднего общего образования</w:t>
      </w:r>
      <w:r w:rsidRPr="0008458D">
        <w:rPr>
          <w:rFonts w:ascii="Times New Roman" w:hAnsi="Times New Roman" w:cs="Times New Roman"/>
          <w:sz w:val="28"/>
          <w:szCs w:val="28"/>
        </w:rPr>
        <w:t>(</w:t>
      </w:r>
      <w:r w:rsidRPr="0008458D">
        <w:rPr>
          <w:rFonts w:ascii="Times New Roman" w:hAnsi="Times New Roman" w:cs="Times New Roman"/>
          <w:iCs/>
          <w:sz w:val="28"/>
          <w:szCs w:val="28"/>
        </w:rPr>
        <w:t>Протокол № 3 от 21 июля 2015 г.).</w:t>
      </w:r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Цельпрограммы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8458D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08458D">
        <w:rPr>
          <w:rFonts w:ascii="Times New Roman" w:hAnsi="Times New Roman" w:cs="Times New Roman"/>
          <w:bCs/>
          <w:sz w:val="28"/>
          <w:szCs w:val="28"/>
        </w:rPr>
        <w:t>своениеобучающимися</w:t>
      </w:r>
      <w:proofErr w:type="spellEnd"/>
      <w:r w:rsidRPr="0008458D">
        <w:rPr>
          <w:rFonts w:ascii="Times New Roman" w:hAnsi="Times New Roman" w:cs="Times New Roman"/>
          <w:bCs/>
          <w:sz w:val="28"/>
          <w:szCs w:val="28"/>
        </w:rPr>
        <w:t xml:space="preserve"> содержания </w:t>
      </w:r>
      <w:r w:rsidRPr="0008458D">
        <w:rPr>
          <w:rFonts w:ascii="Times New Roman" w:hAnsi="Times New Roman" w:cs="Times New Roman"/>
          <w:sz w:val="28"/>
          <w:szCs w:val="28"/>
        </w:rPr>
        <w:t>учебной дисциплины «Немецкий язык»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08458D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064CD9" w:rsidRPr="0008458D" w:rsidRDefault="00064CD9" w:rsidP="00064CD9">
      <w:pPr>
        <w:pStyle w:val="ac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08458D">
        <w:rPr>
          <w:color w:val="000000"/>
          <w:sz w:val="28"/>
          <w:szCs w:val="28"/>
        </w:rPr>
        <w:t>формирование представлений о немецком языке как о языке международного общения и средстве приобщения к ценностям мировой культуры и национальных культур;</w:t>
      </w:r>
    </w:p>
    <w:p w:rsidR="00064CD9" w:rsidRPr="0008458D" w:rsidRDefault="00064CD9" w:rsidP="00064CD9">
      <w:pPr>
        <w:pStyle w:val="ac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08458D">
        <w:rPr>
          <w:color w:val="000000"/>
          <w:sz w:val="28"/>
          <w:szCs w:val="28"/>
        </w:rPr>
        <w:t>формирование коммуникативной компетенции, позволяющей 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064CD9" w:rsidRPr="0008458D" w:rsidRDefault="00064CD9" w:rsidP="00064CD9">
      <w:pPr>
        <w:pStyle w:val="ac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08458D">
        <w:rPr>
          <w:color w:val="000000"/>
          <w:sz w:val="28"/>
          <w:szCs w:val="28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08458D">
        <w:rPr>
          <w:color w:val="000000"/>
          <w:sz w:val="28"/>
          <w:szCs w:val="28"/>
        </w:rPr>
        <w:t>социокультурной</w:t>
      </w:r>
      <w:proofErr w:type="spellEnd"/>
      <w:r w:rsidRPr="0008458D">
        <w:rPr>
          <w:color w:val="000000"/>
          <w:sz w:val="28"/>
          <w:szCs w:val="28"/>
        </w:rPr>
        <w:t>, социальной, стратегической и предметной;</w:t>
      </w:r>
    </w:p>
    <w:p w:rsidR="00064CD9" w:rsidRPr="0008458D" w:rsidRDefault="00064CD9" w:rsidP="00064CD9">
      <w:pPr>
        <w:pStyle w:val="ac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08458D">
        <w:rPr>
          <w:color w:val="000000"/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:rsidR="00064CD9" w:rsidRPr="0008458D" w:rsidRDefault="00064CD9" w:rsidP="00064CD9">
      <w:pPr>
        <w:pStyle w:val="ac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08458D">
        <w:rPr>
          <w:color w:val="000000"/>
          <w:sz w:val="28"/>
          <w:szCs w:val="28"/>
        </w:rPr>
        <w:t>воспитание уважительного отношения к другим культурам и социальным суб</w:t>
      </w:r>
      <w:r w:rsidRPr="0008458D">
        <w:rPr>
          <w:color w:val="000000"/>
          <w:sz w:val="28"/>
          <w:szCs w:val="28"/>
        </w:rPr>
        <w:softHyphen/>
        <w:t>культурам.</w:t>
      </w:r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08458D">
        <w:rPr>
          <w:rFonts w:ascii="Times New Roman" w:eastAsia="Calibri" w:hAnsi="Times New Roman" w:cs="Times New Roman"/>
          <w:sz w:val="28"/>
          <w:szCs w:val="28"/>
        </w:rPr>
        <w:t>чебная дисциплина «Немецкий язык»  является учебной дисциплиной обязательной предметной области «</w:t>
      </w: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Иностранные языки</w:t>
      </w:r>
      <w:r w:rsidRPr="0008458D">
        <w:rPr>
          <w:rFonts w:ascii="Times New Roman" w:eastAsia="Calibri" w:hAnsi="Times New Roman" w:cs="Times New Roman"/>
          <w:sz w:val="28"/>
          <w:szCs w:val="28"/>
        </w:rPr>
        <w:t>» ФГОС среднего общего образования.</w:t>
      </w:r>
    </w:p>
    <w:p w:rsidR="00064CD9" w:rsidRPr="0008458D" w:rsidRDefault="00064CD9" w:rsidP="00064C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Профессия  Мастер по ремонту и обслуживанию автомобилей относится к технологическому профилю. </w:t>
      </w:r>
      <w:r w:rsidRPr="0008458D">
        <w:rPr>
          <w:rFonts w:ascii="Times New Roman" w:hAnsi="Times New Roman" w:cs="Times New Roman"/>
          <w:sz w:val="28"/>
          <w:szCs w:val="28"/>
        </w:rPr>
        <w:t xml:space="preserve">В учебном плане  профессии </w:t>
      </w:r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Мастер по ремонту и обслуживанию автомобилей </w:t>
      </w:r>
      <w:r w:rsidRPr="0008458D">
        <w:rPr>
          <w:rFonts w:ascii="Times New Roman" w:hAnsi="Times New Roman" w:cs="Times New Roman"/>
          <w:sz w:val="28"/>
          <w:szCs w:val="28"/>
        </w:rPr>
        <w:t xml:space="preserve"> учебная дисциплина </w:t>
      </w:r>
      <w:r w:rsidRPr="0008458D">
        <w:rPr>
          <w:rFonts w:ascii="Times New Roman" w:hAnsi="Times New Roman" w:cs="Times New Roman"/>
          <w:sz w:val="28"/>
          <w:szCs w:val="28"/>
        </w:rPr>
        <w:lastRenderedPageBreak/>
        <w:t xml:space="preserve">«Немецкий  язык» входит в состав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общихучебных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дисциплин.  Изучается на базовом  уровне.</w:t>
      </w:r>
    </w:p>
    <w:p w:rsidR="00064CD9" w:rsidRPr="0008458D" w:rsidRDefault="00064CD9" w:rsidP="00064C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</w:t>
      </w:r>
      <w:proofErr w:type="spellStart"/>
      <w:r w:rsidRPr="0008458D">
        <w:rPr>
          <w:rFonts w:ascii="Times New Roman" w:hAnsi="Times New Roman" w:cs="Times New Roman"/>
          <w:color w:val="000000"/>
          <w:sz w:val="28"/>
          <w:szCs w:val="28"/>
        </w:rPr>
        <w:t>профессии</w:t>
      </w:r>
      <w:r w:rsidRPr="0008458D">
        <w:rPr>
          <w:rFonts w:ascii="Times New Roman" w:eastAsia="Calibri" w:hAnsi="Times New Roman" w:cs="Times New Roman"/>
          <w:sz w:val="28"/>
          <w:szCs w:val="28"/>
        </w:rPr>
        <w:t>Мастер</w:t>
      </w:r>
      <w:proofErr w:type="spellEnd"/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 по ремонту и обслуживанию автомобилей </w:t>
      </w: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Немецкий язык  изучается в объеме  176 часов:82 часа на  первом курсе и 94 часа на втором курсе.</w:t>
      </w:r>
    </w:p>
    <w:p w:rsidR="00064CD9" w:rsidRPr="0008458D" w:rsidRDefault="00064CD9" w:rsidP="00064C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Освоение дисциплины «Немецкий язык» завершается промежуточной аттестацией в форме  дифференцированного зачёта</w:t>
      </w:r>
      <w:r w:rsidRPr="0008458D">
        <w:rPr>
          <w:rFonts w:ascii="Times New Roman" w:hAnsi="Times New Roman" w:cs="Times New Roman"/>
          <w:b/>
          <w:sz w:val="28"/>
          <w:szCs w:val="28"/>
        </w:rPr>
        <w:t>.</w:t>
      </w:r>
    </w:p>
    <w:p w:rsidR="00064CD9" w:rsidRPr="0008458D" w:rsidRDefault="00064CD9" w:rsidP="00064C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4CD9" w:rsidRPr="0008458D" w:rsidRDefault="00064CD9" w:rsidP="00064C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ОУД. 04</w:t>
      </w:r>
      <w:r w:rsidRPr="0008458D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CD9" w:rsidRPr="0008458D" w:rsidRDefault="00064CD9" w:rsidP="000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58D">
        <w:rPr>
          <w:rFonts w:ascii="Times New Roman" w:hAnsi="Times New Roman" w:cs="Times New Roman"/>
          <w:sz w:val="28"/>
          <w:szCs w:val="28"/>
        </w:rPr>
        <w:tab/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  <w:u w:val="single"/>
        </w:rPr>
        <w:t>«31» 08   2018г.</w:t>
      </w:r>
    </w:p>
    <w:p w:rsidR="00064CD9" w:rsidRPr="0008458D" w:rsidRDefault="00064CD9" w:rsidP="000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ab/>
        <w:t xml:space="preserve">Программа общеобразовательной учебной дисциплины «История» </w:t>
      </w:r>
      <w:bookmarkStart w:id="0" w:name="_GoBack"/>
      <w:r w:rsidRPr="0008458D">
        <w:rPr>
          <w:rFonts w:ascii="Times New Roman" w:hAnsi="Times New Roman" w:cs="Times New Roman"/>
          <w:sz w:val="28"/>
          <w:szCs w:val="28"/>
        </w:rPr>
        <w:t xml:space="preserve">предназначена для изучения истории в 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 при подготовке  </w:t>
      </w:r>
      <w:bookmarkEnd w:id="0"/>
      <w:r w:rsidRPr="0008458D">
        <w:rPr>
          <w:rFonts w:ascii="Times New Roman" w:hAnsi="Times New Roman" w:cs="Times New Roman"/>
          <w:sz w:val="28"/>
          <w:szCs w:val="28"/>
        </w:rPr>
        <w:t xml:space="preserve">специалистов среднего звена, обучающихся на  базе основного общего образования.   </w:t>
      </w:r>
    </w:p>
    <w:p w:rsidR="00064CD9" w:rsidRPr="0008458D" w:rsidRDefault="00064CD9" w:rsidP="000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 к содержанию и результатам освоения учебной дисциплины  «История», в соответствии с Примерной программой общеобразовательной дисциплины «История», рекомендованной  Федеральным  государственным автономным учреждением  «Федеральный институт развития образования» в качестве примерной программы СПО на базе основного общего образования с получением  среднего общего образования  (Протокол№3  от 21 июля 2015 года).</w:t>
      </w:r>
      <w:proofErr w:type="gramEnd"/>
    </w:p>
    <w:p w:rsidR="00064CD9" w:rsidRPr="0008458D" w:rsidRDefault="00064CD9" w:rsidP="000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ab/>
        <w:t xml:space="preserve"> Цель программы – 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08458D">
        <w:rPr>
          <w:rFonts w:ascii="Times New Roman" w:hAnsi="Times New Roman" w:cs="Times New Roman"/>
          <w:sz w:val="28"/>
          <w:szCs w:val="28"/>
        </w:rPr>
        <w:t xml:space="preserve">учебной дисциплины «История» </w:t>
      </w:r>
      <w:r w:rsidRPr="0008458D">
        <w:rPr>
          <w:rFonts w:ascii="Times New Roman" w:hAnsi="Times New Roman" w:cs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08458D">
        <w:rPr>
          <w:rFonts w:ascii="Times New Roman" w:hAnsi="Times New Roman" w:cs="Times New Roman"/>
          <w:sz w:val="28"/>
          <w:szCs w:val="28"/>
        </w:rPr>
        <w:t xml:space="preserve">   решение   следующих задач</w:t>
      </w:r>
      <w:r w:rsidRPr="0008458D">
        <w:rPr>
          <w:rFonts w:ascii="Times New Roman" w:hAnsi="Times New Roman" w:cs="Times New Roman"/>
          <w:b/>
          <w:sz w:val="28"/>
          <w:szCs w:val="28"/>
        </w:rPr>
        <w:t>:</w:t>
      </w:r>
    </w:p>
    <w:p w:rsidR="00064CD9" w:rsidRPr="0008458D" w:rsidRDefault="00064CD9" w:rsidP="000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-формировать    представление   о России в разные исторические  периоды на основе знаний в области истории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 xml:space="preserve"> географии, обществознании,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>;</w:t>
      </w:r>
      <w:r w:rsidRPr="0008458D">
        <w:rPr>
          <w:rFonts w:ascii="Times New Roman" w:hAnsi="Times New Roman" w:cs="Times New Roman"/>
          <w:sz w:val="28"/>
          <w:szCs w:val="28"/>
        </w:rPr>
        <w:br/>
        <w:t>-  обеспечить освоение знаний о месте и роли России как неотъемлемой части  мира в контексте мирового развития, как определяющего компонента  формирования российской идентичности;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- формировать взгляд на современный мир  с точки зрения интересов России, понимания ее прошлого и настоящего; </w:t>
      </w:r>
      <w:r w:rsidRPr="0008458D">
        <w:rPr>
          <w:rFonts w:ascii="Times New Roman" w:hAnsi="Times New Roman" w:cs="Times New Roman"/>
          <w:sz w:val="28"/>
          <w:szCs w:val="28"/>
        </w:rPr>
        <w:br/>
        <w:t xml:space="preserve">- формировать представлений о единстве и многообразии многонационального российского народа, понимание толерантности  и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мультикультурализма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в мире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совершенствовать умение использовать широкий спектр социально-экономической информации для анализа и оценки конкретных ситуаций прошлого и настоящего;  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-  формировать  умение   сравнительного анализа исторических событий,  происходивших  в один исторический период  в разных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 общностях,  и аналогичных исторических процессов, протекавших в разные хронологические периоды;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- формировать способности отличать интерпретации   прошлого основанные   на фактическом материале  от заведомых искажений, не  имеющих    документального подтверждения. 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«История» является учебной дисциплиной </w:t>
      </w:r>
      <w:r w:rsidRPr="0008458D">
        <w:rPr>
          <w:rFonts w:ascii="Times New Roman" w:eastAsia="Calibri" w:hAnsi="Times New Roman" w:cs="Times New Roman"/>
          <w:i/>
          <w:sz w:val="28"/>
          <w:szCs w:val="28"/>
        </w:rPr>
        <w:t>обязательной</w:t>
      </w:r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 предметной области «</w:t>
      </w:r>
      <w:r w:rsidRPr="0008458D">
        <w:rPr>
          <w:rFonts w:ascii="Times New Roman" w:hAnsi="Times New Roman" w:cs="Times New Roman"/>
          <w:color w:val="000000"/>
          <w:sz w:val="28"/>
          <w:szCs w:val="28"/>
        </w:rPr>
        <w:t>Общественные науки</w:t>
      </w:r>
      <w:r w:rsidRPr="0008458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Изучается на базовом уровне в объеме  176 часов  на первом и втором курсе. </w:t>
      </w:r>
      <w:r w:rsidRPr="0008458D">
        <w:rPr>
          <w:rFonts w:ascii="Times New Roman" w:eastAsia="Calibri" w:hAnsi="Times New Roman" w:cs="Times New Roman"/>
          <w:sz w:val="28"/>
          <w:szCs w:val="28"/>
        </w:rPr>
        <w:br/>
        <w:t xml:space="preserve">Освоение дисциплины «История» завершается  промежуточной аттестацией в форме  дифференцированного зачета. 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ОУД. 06 ОБЖ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4CD9" w:rsidRPr="0008458D" w:rsidRDefault="00064CD9" w:rsidP="00064CD9">
      <w:pPr>
        <w:pStyle w:val="a7"/>
        <w:spacing w:after="0" w:line="240" w:lineRule="auto"/>
        <w:ind w:left="0" w:firstLine="644"/>
        <w:jc w:val="both"/>
        <w:rPr>
          <w:sz w:val="28"/>
          <w:szCs w:val="28"/>
        </w:rPr>
      </w:pPr>
      <w:r w:rsidRPr="0008458D">
        <w:rPr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color w:val="262626"/>
          <w:sz w:val="28"/>
          <w:szCs w:val="28"/>
        </w:rPr>
        <w:t>ЮТАиС</w:t>
      </w:r>
      <w:proofErr w:type="spellEnd"/>
      <w:r w:rsidRPr="0008458D">
        <w:rPr>
          <w:color w:val="262626"/>
          <w:sz w:val="28"/>
          <w:szCs w:val="28"/>
        </w:rPr>
        <w:t xml:space="preserve"> «31»августа 2018 г. 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«Основы безопасности жизнедеятельности» предназначена для изучения основ безопасности жизнедеятельности в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>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  <w:proofErr w:type="gramEnd"/>
    </w:p>
    <w:p w:rsidR="00064CD9" w:rsidRPr="0008458D" w:rsidRDefault="00064CD9" w:rsidP="00064C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«Основы безопасности жизнедеятельности»,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458D">
        <w:rPr>
          <w:rFonts w:ascii="Times New Roman" w:hAnsi="Times New Roman" w:cs="Times New Roman"/>
          <w:b/>
          <w:sz w:val="28"/>
          <w:szCs w:val="28"/>
        </w:rPr>
        <w:t>Цель</w:t>
      </w:r>
      <w:r w:rsidRPr="0008458D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0845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08458D">
        <w:rPr>
          <w:rFonts w:ascii="Times New Roman" w:hAnsi="Times New Roman" w:cs="Times New Roman"/>
          <w:sz w:val="28"/>
          <w:szCs w:val="28"/>
        </w:rPr>
        <w:t xml:space="preserve">учебной дисциплины «Основы безопасности жизнедеятельности» </w:t>
      </w:r>
      <w:r w:rsidRPr="0008458D">
        <w:rPr>
          <w:rFonts w:ascii="Times New Roman" w:hAnsi="Times New Roman" w:cs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</w:t>
      </w:r>
      <w:proofErr w:type="gramEnd"/>
      <w:r w:rsidRPr="0008458D">
        <w:rPr>
          <w:rFonts w:ascii="Times New Roman" w:hAnsi="Times New Roman" w:cs="Times New Roman"/>
          <w:bCs/>
          <w:sz w:val="28"/>
          <w:szCs w:val="28"/>
        </w:rPr>
        <w:t xml:space="preserve"> Содержание программы направлено на</w:t>
      </w:r>
      <w:r w:rsidRPr="0008458D">
        <w:rPr>
          <w:rFonts w:ascii="Times New Roman" w:hAnsi="Times New Roman" w:cs="Times New Roman"/>
          <w:sz w:val="28"/>
          <w:szCs w:val="28"/>
        </w:rPr>
        <w:t xml:space="preserve"> решение следующих </w:t>
      </w:r>
      <w:r w:rsidRPr="0008458D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rFonts w:eastAsia="Times New Roman"/>
          <w:color w:val="000000"/>
          <w:sz w:val="28"/>
          <w:szCs w:val="28"/>
        </w:rPr>
        <w:t xml:space="preserve">сформировать навыки здорового, безопасного образа жизни, понимание </w:t>
      </w:r>
      <w:proofErr w:type="gramStart"/>
      <w:r w:rsidRPr="0008458D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Pr="0008458D">
        <w:rPr>
          <w:rFonts w:eastAsia="Times New Roman"/>
          <w:color w:val="000000"/>
          <w:sz w:val="28"/>
          <w:szCs w:val="28"/>
        </w:rPr>
        <w:t xml:space="preserve"> рисков и угроз современного мира; 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rFonts w:eastAsia="Times New Roman"/>
          <w:color w:val="000000"/>
          <w:sz w:val="28"/>
          <w:szCs w:val="28"/>
        </w:rPr>
        <w:lastRenderedPageBreak/>
        <w:t>развить навыки оказания первой помощи пострадавшим;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обеспечить </w:t>
      </w:r>
      <w:r w:rsidRPr="0008458D">
        <w:rPr>
          <w:rFonts w:eastAsia="Times New Roman"/>
          <w:color w:val="000000"/>
          <w:sz w:val="28"/>
          <w:szCs w:val="28"/>
        </w:rPr>
        <w:t>знание правил и овладение навыками поведения в опасных и чрезвычайных ситуациях природного, социального и техногенного характера;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совершенствовать</w:t>
      </w:r>
      <w:r w:rsidRPr="0008458D">
        <w:rPr>
          <w:rFonts w:eastAsia="Times New Roman"/>
          <w:color w:val="000000"/>
          <w:sz w:val="28"/>
          <w:szCs w:val="28"/>
        </w:rPr>
        <w:t xml:space="preserve"> умение сохранять эмоциональную устойчивость в опасных и чрезвычайных ситуациях;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rFonts w:eastAsia="Times New Roman"/>
          <w:color w:val="000000"/>
          <w:sz w:val="28"/>
          <w:szCs w:val="28"/>
        </w:rPr>
        <w:t>сформировать умение действовать индивидуально и в группе в опасных и чрезвычайных ситуациях.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    Общеобразовательная 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Входит в состав общих учебных дисциплин. Изучается на базовом уровне. 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профессии  ОБЖ  изучается в объеме 72 часов на 1  курсе. </w:t>
      </w:r>
      <w:r w:rsidRPr="0008458D">
        <w:rPr>
          <w:rFonts w:ascii="Times New Roman" w:hAnsi="Times New Roman" w:cs="Times New Roman"/>
          <w:sz w:val="28"/>
          <w:szCs w:val="28"/>
        </w:rPr>
        <w:t xml:space="preserve">Освоение образовательных результатов по дисциплине «Основы безопасности жизнедеятельности» завершается подведением итогов в форме </w:t>
      </w:r>
      <w:r w:rsidRPr="0008458D">
        <w:rPr>
          <w:rFonts w:ascii="Times New Roman" w:hAnsi="Times New Roman" w:cs="Times New Roman"/>
          <w:i/>
          <w:sz w:val="28"/>
          <w:szCs w:val="28"/>
        </w:rPr>
        <w:t>дифференцированного зачета</w:t>
      </w:r>
      <w:r w:rsidRPr="00084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аттестации. 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CD9" w:rsidRPr="0008458D" w:rsidRDefault="00064CD9" w:rsidP="00064C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ОУД. 07 Астрономия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4CD9" w:rsidRPr="0008458D" w:rsidRDefault="00064CD9" w:rsidP="00064CD9">
      <w:pPr>
        <w:pStyle w:val="a7"/>
        <w:spacing w:after="0" w:line="240" w:lineRule="auto"/>
        <w:ind w:left="0" w:firstLine="644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sz w:val="28"/>
          <w:szCs w:val="28"/>
        </w:rPr>
        <w:t>ЮТАиС</w:t>
      </w:r>
      <w:proofErr w:type="spellEnd"/>
      <w:r w:rsidRPr="0008458D">
        <w:rPr>
          <w:sz w:val="28"/>
          <w:szCs w:val="28"/>
        </w:rPr>
        <w:t xml:space="preserve"> 31. 08. 2018г. </w:t>
      </w:r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Астрономия  предназначена для изучения астрономии  при подготовке  квалифицированных рабочих, служащих, обучающихся на базе основного общего образования. 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08458D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«Астрономия»,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№2/16-з), с п</w:t>
      </w:r>
      <w:r w:rsidRPr="0008458D">
        <w:rPr>
          <w:rFonts w:ascii="Times New Roman" w:hAnsi="Times New Roman" w:cs="Times New Roman"/>
          <w:spacing w:val="-2"/>
          <w:sz w:val="28"/>
          <w:szCs w:val="28"/>
        </w:rPr>
        <w:t xml:space="preserve">исьмом </w:t>
      </w:r>
      <w:proofErr w:type="spellStart"/>
      <w:r w:rsidRPr="0008458D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08458D">
        <w:rPr>
          <w:rFonts w:ascii="Times New Roman" w:hAnsi="Times New Roman" w:cs="Times New Roman"/>
          <w:spacing w:val="-2"/>
          <w:sz w:val="28"/>
          <w:szCs w:val="28"/>
        </w:rPr>
        <w:t xml:space="preserve"> России №ТС-194/08 от 20.06.2017 г. «Об организации изучения учебного предмета «Астрономия». </w:t>
      </w:r>
      <w:proofErr w:type="gramEnd"/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08458D">
        <w:rPr>
          <w:rFonts w:ascii="Times New Roman" w:hAnsi="Times New Roman" w:cs="Times New Roman"/>
          <w:b/>
          <w:sz w:val="28"/>
          <w:szCs w:val="28"/>
        </w:rPr>
        <w:t>Цель</w:t>
      </w:r>
      <w:r w:rsidRPr="0008458D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0845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08458D">
        <w:rPr>
          <w:rFonts w:ascii="Times New Roman" w:hAnsi="Times New Roman" w:cs="Times New Roman"/>
          <w:sz w:val="28"/>
          <w:szCs w:val="28"/>
        </w:rPr>
        <w:t xml:space="preserve">учебной дисциплины «Астрономия» </w:t>
      </w:r>
      <w:r w:rsidRPr="0008458D">
        <w:rPr>
          <w:rFonts w:ascii="Times New Roman" w:hAnsi="Times New Roman" w:cs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08458D">
        <w:rPr>
          <w:rFonts w:ascii="Times New Roman" w:hAnsi="Times New Roman" w:cs="Times New Roman"/>
          <w:sz w:val="28"/>
          <w:szCs w:val="28"/>
        </w:rPr>
        <w:t xml:space="preserve"> решение следующих </w:t>
      </w:r>
      <w:r w:rsidRPr="0008458D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08458D">
        <w:rPr>
          <w:rFonts w:eastAsia="Times New Roman"/>
          <w:sz w:val="28"/>
          <w:szCs w:val="28"/>
        </w:rPr>
        <w:t xml:space="preserve">сформировать основы целостной научной картины мира, </w:t>
      </w:r>
      <w:r w:rsidRPr="0008458D">
        <w:rPr>
          <w:sz w:val="28"/>
          <w:szCs w:val="28"/>
        </w:rPr>
        <w:t>представление о строении и эволюции Вселенной, отражающее современную астрономическую картину мира;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8458D">
        <w:rPr>
          <w:rFonts w:eastAsia="Times New Roman"/>
          <w:color w:val="000000"/>
          <w:sz w:val="28"/>
          <w:szCs w:val="28"/>
        </w:rPr>
        <w:t xml:space="preserve">обеспечить овладение знаниями о роли астрономии в познании фундаментальных законов природы, физической природе небесных тел и </w:t>
      </w:r>
      <w:r w:rsidRPr="0008458D">
        <w:rPr>
          <w:rFonts w:eastAsia="Times New Roman"/>
          <w:color w:val="000000"/>
          <w:sz w:val="28"/>
          <w:szCs w:val="28"/>
        </w:rPr>
        <w:lastRenderedPageBreak/>
        <w:t xml:space="preserve">систем, строении и эволюции Вселенной, пространственных и временных масштабах Вселенной, наиболее важных астрономических открытиях; 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8458D">
        <w:rPr>
          <w:rFonts w:eastAsia="Times New Roman"/>
          <w:color w:val="000000"/>
          <w:sz w:val="28"/>
          <w:szCs w:val="28"/>
        </w:rPr>
        <w:t>совершенствовать умения объяснять видимое положение и движение небесных тел принципами определения местоположения и времени по астрономическим объектам, навыки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8458D">
        <w:rPr>
          <w:rFonts w:eastAsia="Times New Roman"/>
          <w:color w:val="000000"/>
          <w:sz w:val="28"/>
          <w:szCs w:val="28"/>
        </w:rPr>
        <w:t>развить познавательный интерес, интеллектуальные и творческие способности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8458D">
        <w:rPr>
          <w:rFonts w:eastAsia="Times New Roman"/>
          <w:color w:val="000000"/>
          <w:sz w:val="28"/>
          <w:szCs w:val="28"/>
        </w:rPr>
        <w:t xml:space="preserve">сформировать навыки использования </w:t>
      </w:r>
      <w:proofErr w:type="spellStart"/>
      <w:proofErr w:type="gramStart"/>
      <w:r w:rsidRPr="0008458D">
        <w:rPr>
          <w:rFonts w:eastAsia="Times New Roman"/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08458D">
        <w:rPr>
          <w:rFonts w:eastAsia="Times New Roman"/>
          <w:color w:val="000000"/>
          <w:sz w:val="28"/>
          <w:szCs w:val="28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«Астрономия»  является учебной дисциплиной обязательной предметной области «Естественные науки» ФГОС среднего общего образования. </w:t>
      </w:r>
    </w:p>
    <w:p w:rsidR="00064CD9" w:rsidRPr="0008458D" w:rsidRDefault="00064CD9" w:rsidP="00064C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В учебном плане учебная дисциплина «Астрономия» входит в состав общих учебных дисциплин. Изучается на базовом  уровне.</w:t>
      </w:r>
    </w:p>
    <w:p w:rsidR="00064CD9" w:rsidRPr="0008458D" w:rsidRDefault="00064CD9" w:rsidP="00064C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«Астрономия»  изучается в объеме 36 часов на первом курсе.</w:t>
      </w:r>
    </w:p>
    <w:p w:rsidR="00064CD9" w:rsidRPr="0008458D" w:rsidRDefault="00064CD9" w:rsidP="00064C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458D">
        <w:rPr>
          <w:rFonts w:ascii="Times New Roman" w:hAnsi="Times New Roman" w:cs="Times New Roman"/>
          <w:sz w:val="28"/>
          <w:szCs w:val="28"/>
        </w:rPr>
        <w:t>Освоение дисциплины «Астрономия» завершается промежуточной аттестацией в форме  экзамена</w:t>
      </w:r>
      <w:r w:rsidRPr="0008458D">
        <w:rPr>
          <w:rFonts w:ascii="Times New Roman" w:hAnsi="Times New Roman" w:cs="Times New Roman"/>
          <w:b/>
          <w:sz w:val="28"/>
          <w:szCs w:val="28"/>
        </w:rPr>
        <w:t>.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CD9" w:rsidRPr="0008458D" w:rsidRDefault="00064CD9" w:rsidP="00064C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ОУД. 08 Обществознание</w:t>
      </w:r>
    </w:p>
    <w:p w:rsidR="00064CD9" w:rsidRPr="0008458D" w:rsidRDefault="00064CD9" w:rsidP="00064C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4CD9" w:rsidRPr="0008458D" w:rsidRDefault="00064CD9" w:rsidP="00064CD9">
      <w:pPr>
        <w:pStyle w:val="a7"/>
        <w:spacing w:after="0" w:line="240" w:lineRule="auto"/>
        <w:ind w:left="0" w:firstLine="644"/>
        <w:jc w:val="both"/>
        <w:rPr>
          <w:color w:val="262626"/>
          <w:sz w:val="28"/>
          <w:szCs w:val="28"/>
        </w:rPr>
      </w:pPr>
      <w:r w:rsidRPr="0008458D">
        <w:rPr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color w:val="262626"/>
          <w:sz w:val="28"/>
          <w:szCs w:val="28"/>
        </w:rPr>
        <w:t>ЮТАиС</w:t>
      </w:r>
      <w:proofErr w:type="spellEnd"/>
      <w:r w:rsidRPr="0008458D">
        <w:rPr>
          <w:color w:val="262626"/>
          <w:sz w:val="28"/>
          <w:szCs w:val="28"/>
        </w:rPr>
        <w:t>«31»августа 2018 г.</w:t>
      </w:r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«Обществознание» предназначена для изучения в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при подготовке квалифицированных рабочих, служащих,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обучающихсяна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образования.</w:t>
      </w:r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«Обществознание», в соответствии с Примерной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программойобщеобразовательной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дисциплины «Обществознание», </w:t>
      </w:r>
      <w:r w:rsidRPr="0008458D">
        <w:rPr>
          <w:rFonts w:ascii="Times New Roman" w:hAnsi="Times New Roman" w:cs="Times New Roman"/>
          <w:iCs/>
          <w:sz w:val="28"/>
          <w:szCs w:val="28"/>
        </w:rPr>
        <w:t>рекомендованной Федеральным государственным автономным учреждением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>«</w:t>
      </w:r>
      <w:r w:rsidRPr="0008458D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»</w:t>
      </w:r>
      <w:r w:rsidRPr="0008458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8458D">
        <w:rPr>
          <w:rFonts w:ascii="Times New Roman" w:hAnsi="Times New Roman" w:cs="Times New Roman"/>
          <w:iCs/>
          <w:sz w:val="28"/>
          <w:szCs w:val="28"/>
        </w:rPr>
        <w:t xml:space="preserve"> качестве примерной программы для реализации основной </w:t>
      </w:r>
      <w:proofErr w:type="spellStart"/>
      <w:r w:rsidRPr="0008458D">
        <w:rPr>
          <w:rFonts w:ascii="Times New Roman" w:hAnsi="Times New Roman" w:cs="Times New Roman"/>
          <w:iCs/>
          <w:sz w:val="28"/>
          <w:szCs w:val="28"/>
        </w:rPr>
        <w:t>профессиональнойобразовательной</w:t>
      </w:r>
      <w:proofErr w:type="spellEnd"/>
      <w:r w:rsidRPr="0008458D">
        <w:rPr>
          <w:rFonts w:ascii="Times New Roman" w:hAnsi="Times New Roman" w:cs="Times New Roman"/>
          <w:iCs/>
          <w:sz w:val="28"/>
          <w:szCs w:val="28"/>
        </w:rPr>
        <w:t xml:space="preserve"> программы СПО на базе основного общего образования с получением среднего общего образования</w:t>
      </w:r>
      <w:r w:rsidRPr="0008458D">
        <w:rPr>
          <w:rFonts w:ascii="Times New Roman" w:hAnsi="Times New Roman" w:cs="Times New Roman"/>
          <w:sz w:val="28"/>
          <w:szCs w:val="28"/>
        </w:rPr>
        <w:t>(</w:t>
      </w:r>
      <w:r w:rsidRPr="0008458D">
        <w:rPr>
          <w:rFonts w:ascii="Times New Roman" w:hAnsi="Times New Roman" w:cs="Times New Roman"/>
          <w:iCs/>
          <w:sz w:val="28"/>
          <w:szCs w:val="28"/>
        </w:rPr>
        <w:t xml:space="preserve">Протокол № 3 от 21 июля 2015 </w:t>
      </w:r>
      <w:proofErr w:type="gramStart"/>
      <w:r w:rsidRPr="0008458D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08458D">
        <w:rPr>
          <w:rFonts w:ascii="Times New Roman" w:hAnsi="Times New Roman" w:cs="Times New Roman"/>
          <w:iCs/>
          <w:sz w:val="28"/>
          <w:szCs w:val="28"/>
        </w:rPr>
        <w:t>.).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08458D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Pr="0008458D">
        <w:rPr>
          <w:rFonts w:ascii="Times New Roman" w:hAnsi="Times New Roman" w:cs="Times New Roman"/>
          <w:bCs/>
          <w:sz w:val="28"/>
          <w:szCs w:val="28"/>
        </w:rPr>
        <w:t>освоение содержания дисциплины «</w:t>
      </w:r>
      <w:r w:rsidRPr="0008458D">
        <w:rPr>
          <w:rFonts w:ascii="Times New Roman" w:hAnsi="Times New Roman" w:cs="Times New Roman"/>
          <w:sz w:val="28"/>
          <w:szCs w:val="28"/>
        </w:rPr>
        <w:t>Обществознание</w:t>
      </w:r>
      <w:r w:rsidRPr="0008458D">
        <w:rPr>
          <w:rFonts w:ascii="Times New Roman" w:hAnsi="Times New Roman" w:cs="Times New Roman"/>
          <w:bCs/>
          <w:sz w:val="28"/>
          <w:szCs w:val="28"/>
        </w:rPr>
        <w:t>»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08458D">
        <w:rPr>
          <w:rFonts w:ascii="Times New Roman" w:hAnsi="Times New Roman" w:cs="Times New Roman"/>
          <w:sz w:val="28"/>
          <w:szCs w:val="28"/>
        </w:rPr>
        <w:t xml:space="preserve"> решение следующих </w:t>
      </w:r>
      <w:r w:rsidRPr="0008458D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064CD9" w:rsidRPr="0008458D" w:rsidRDefault="00064CD9" w:rsidP="00064CD9">
      <w:pPr>
        <w:pStyle w:val="Style2"/>
        <w:numPr>
          <w:ilvl w:val="0"/>
          <w:numId w:val="43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458D">
        <w:rPr>
          <w:rFonts w:eastAsiaTheme="minorHAnsi"/>
          <w:sz w:val="28"/>
          <w:szCs w:val="28"/>
          <w:lang w:eastAsia="en-US"/>
        </w:rPr>
        <w:t xml:space="preserve">формировать мировоззренческую позицию </w:t>
      </w:r>
      <w:proofErr w:type="gramStart"/>
      <w:r w:rsidRPr="0008458D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08458D">
        <w:rPr>
          <w:rFonts w:eastAsiaTheme="minorHAnsi"/>
          <w:sz w:val="28"/>
          <w:szCs w:val="28"/>
          <w:lang w:eastAsia="en-US"/>
        </w:rPr>
        <w:t xml:space="preserve">, российскую гражданскую идентичность, </w:t>
      </w:r>
      <w:proofErr w:type="spellStart"/>
      <w:r w:rsidRPr="0008458D">
        <w:rPr>
          <w:rFonts w:eastAsiaTheme="minorHAnsi"/>
          <w:sz w:val="28"/>
          <w:szCs w:val="28"/>
          <w:lang w:eastAsia="en-US"/>
        </w:rPr>
        <w:t>поликультурность</w:t>
      </w:r>
      <w:proofErr w:type="spellEnd"/>
      <w:r w:rsidRPr="0008458D">
        <w:rPr>
          <w:rFonts w:eastAsiaTheme="minorHAnsi"/>
          <w:sz w:val="28"/>
          <w:szCs w:val="28"/>
          <w:lang w:eastAsia="en-US"/>
        </w:rPr>
        <w:t>, толерантность, приверженность ценностям, закрепленным Конституцией Российской Федерации;</w:t>
      </w:r>
    </w:p>
    <w:p w:rsidR="00064CD9" w:rsidRPr="0008458D" w:rsidRDefault="00064CD9" w:rsidP="00064CD9">
      <w:pPr>
        <w:pStyle w:val="Style2"/>
        <w:numPr>
          <w:ilvl w:val="0"/>
          <w:numId w:val="43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458D">
        <w:rPr>
          <w:rFonts w:eastAsiaTheme="minorHAnsi"/>
          <w:sz w:val="28"/>
          <w:szCs w:val="28"/>
          <w:lang w:eastAsia="en-US"/>
        </w:rPr>
        <w:t>обеспечить понимание роли России в многообразном, быстро меняющемся глобальном мире;</w:t>
      </w:r>
    </w:p>
    <w:p w:rsidR="00064CD9" w:rsidRPr="0008458D" w:rsidRDefault="00064CD9" w:rsidP="00064CD9">
      <w:pPr>
        <w:pStyle w:val="Style2"/>
        <w:numPr>
          <w:ilvl w:val="0"/>
          <w:numId w:val="43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458D">
        <w:rPr>
          <w:rFonts w:eastAsiaTheme="minorHAnsi"/>
          <w:sz w:val="28"/>
          <w:szCs w:val="28"/>
          <w:lang w:eastAsia="en-US"/>
        </w:rPr>
        <w:t>развить навыки критического мышления, анализа и синтеза, умения оценивать и сопоставлять методы исследования;</w:t>
      </w:r>
    </w:p>
    <w:p w:rsidR="00064CD9" w:rsidRPr="0008458D" w:rsidRDefault="00064CD9" w:rsidP="00064CD9">
      <w:pPr>
        <w:pStyle w:val="Style2"/>
        <w:numPr>
          <w:ilvl w:val="0"/>
          <w:numId w:val="43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458D">
        <w:rPr>
          <w:rFonts w:eastAsiaTheme="minorHAnsi"/>
          <w:sz w:val="28"/>
          <w:szCs w:val="28"/>
          <w:lang w:eastAsia="en-US"/>
        </w:rPr>
        <w:t>сформировать целостное восприятие всего спектра природных, экономических, социальных реалий;</w:t>
      </w:r>
    </w:p>
    <w:p w:rsidR="00064CD9" w:rsidRPr="0008458D" w:rsidRDefault="00064CD9" w:rsidP="00064CD9">
      <w:pPr>
        <w:pStyle w:val="Style2"/>
        <w:numPr>
          <w:ilvl w:val="0"/>
          <w:numId w:val="43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458D">
        <w:rPr>
          <w:rFonts w:eastAsiaTheme="minorHAnsi"/>
          <w:sz w:val="28"/>
          <w:szCs w:val="28"/>
          <w:lang w:eastAsia="en-US"/>
        </w:rPr>
        <w:t>совершенствовать умения обобщать, анализировать и оценивать информацию с целью проверки гипотез и интерпретации данных различных источников.</w:t>
      </w:r>
    </w:p>
    <w:p w:rsidR="00064CD9" w:rsidRPr="0008458D" w:rsidRDefault="00064CD9" w:rsidP="00064C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«Обществознание»  является учебной дисциплиной обязательной предметной области «Общественные науки» ФГОС среднего общего образования. </w:t>
      </w:r>
    </w:p>
    <w:p w:rsidR="00064CD9" w:rsidRPr="0008458D" w:rsidRDefault="00064CD9" w:rsidP="00064C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В учебном плане учебная дисциплина «Обществознание» входит в состав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общихучебных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дисциплин.  Изучается на базовом уровне.</w:t>
      </w:r>
    </w:p>
    <w:p w:rsidR="00064CD9" w:rsidRPr="0008458D" w:rsidRDefault="00064CD9" w:rsidP="00064C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>Обществознание  изучается в объеме 182 часов на 1,2  курсе (в 1,2,3 семестрах).</w:t>
      </w:r>
    </w:p>
    <w:p w:rsidR="00064CD9" w:rsidRPr="0008458D" w:rsidRDefault="00064CD9" w:rsidP="00064C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Освоение образовательных результатов по дисциплине </w:t>
      </w:r>
      <w:r w:rsidRPr="0008458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8458D">
        <w:rPr>
          <w:rFonts w:ascii="Times New Roman" w:hAnsi="Times New Roman" w:cs="Times New Roman"/>
          <w:sz w:val="28"/>
          <w:szCs w:val="28"/>
        </w:rPr>
        <w:t>Обществознание</w:t>
      </w:r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8458D">
        <w:rPr>
          <w:rFonts w:ascii="Times New Roman" w:hAnsi="Times New Roman" w:cs="Times New Roman"/>
          <w:sz w:val="28"/>
          <w:szCs w:val="28"/>
        </w:rPr>
        <w:t xml:space="preserve">завершается подведением итогов в форме </w:t>
      </w:r>
      <w:r w:rsidRPr="0008458D">
        <w:rPr>
          <w:rFonts w:ascii="Times New Roman" w:hAnsi="Times New Roman" w:cs="Times New Roman"/>
          <w:i/>
          <w:sz w:val="28"/>
          <w:szCs w:val="28"/>
        </w:rPr>
        <w:t xml:space="preserve">дифференцированного </w:t>
      </w:r>
      <w:proofErr w:type="spellStart"/>
      <w:r w:rsidRPr="0008458D">
        <w:rPr>
          <w:rFonts w:ascii="Times New Roman" w:hAnsi="Times New Roman" w:cs="Times New Roman"/>
          <w:i/>
          <w:sz w:val="28"/>
          <w:szCs w:val="28"/>
        </w:rPr>
        <w:t>зачета</w:t>
      </w:r>
      <w:r w:rsidRPr="0008458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рамках промежуточной аттестации. </w:t>
      </w:r>
    </w:p>
    <w:p w:rsidR="00064CD9" w:rsidRPr="0008458D" w:rsidRDefault="00064CD9" w:rsidP="00064CD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4CD9" w:rsidRPr="0008458D" w:rsidRDefault="00064CD9" w:rsidP="00064C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ОУДП. 01 Математика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4CD9" w:rsidRPr="0008458D" w:rsidRDefault="00064CD9" w:rsidP="00064CD9">
      <w:pPr>
        <w:pStyle w:val="a7"/>
        <w:spacing w:after="0" w:line="240" w:lineRule="auto"/>
        <w:ind w:left="0" w:firstLine="644"/>
        <w:jc w:val="both"/>
        <w:rPr>
          <w:color w:val="262626"/>
          <w:sz w:val="28"/>
          <w:szCs w:val="28"/>
        </w:rPr>
      </w:pPr>
      <w:r w:rsidRPr="0008458D">
        <w:rPr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color w:val="262626"/>
          <w:sz w:val="28"/>
          <w:szCs w:val="28"/>
        </w:rPr>
        <w:t>ЮТАиС</w:t>
      </w:r>
      <w:proofErr w:type="spellEnd"/>
      <w:r w:rsidRPr="0008458D">
        <w:rPr>
          <w:color w:val="262626"/>
          <w:sz w:val="28"/>
          <w:szCs w:val="28"/>
        </w:rPr>
        <w:t xml:space="preserve"> «31» августа 2018 г. 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«Математика» предназначена для изучения математики в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при подготовке квалифицированных рабочих, обучающихся на базе основного общего образования.</w:t>
      </w:r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«Математика», в соответствии с Примерной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программойобщеобразовательной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дисциплины «Математика», </w:t>
      </w:r>
      <w:r w:rsidRPr="0008458D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8458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8458D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»</w:t>
      </w:r>
      <w:r w:rsidRPr="0008458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8458D">
        <w:rPr>
          <w:rFonts w:ascii="Times New Roman" w:hAnsi="Times New Roman" w:cs="Times New Roman"/>
          <w:iCs/>
          <w:sz w:val="28"/>
          <w:szCs w:val="28"/>
        </w:rPr>
        <w:t xml:space="preserve"> качестве примерной программы для реализации основной </w:t>
      </w:r>
      <w:proofErr w:type="spellStart"/>
      <w:r w:rsidRPr="0008458D">
        <w:rPr>
          <w:rFonts w:ascii="Times New Roman" w:hAnsi="Times New Roman" w:cs="Times New Roman"/>
          <w:iCs/>
          <w:sz w:val="28"/>
          <w:szCs w:val="28"/>
        </w:rPr>
        <w:t>профессиональнойобразовательной</w:t>
      </w:r>
      <w:proofErr w:type="spellEnd"/>
      <w:r w:rsidRPr="0008458D">
        <w:rPr>
          <w:rFonts w:ascii="Times New Roman" w:hAnsi="Times New Roman" w:cs="Times New Roman"/>
          <w:iCs/>
          <w:sz w:val="28"/>
          <w:szCs w:val="28"/>
        </w:rPr>
        <w:t xml:space="preserve"> программы СПО на базе основного общего образования с получением среднего общего образования</w:t>
      </w:r>
      <w:r w:rsidRPr="0008458D">
        <w:rPr>
          <w:rFonts w:ascii="Times New Roman" w:hAnsi="Times New Roman" w:cs="Times New Roman"/>
          <w:sz w:val="28"/>
          <w:szCs w:val="28"/>
        </w:rPr>
        <w:t>(</w:t>
      </w:r>
      <w:r w:rsidRPr="0008458D">
        <w:rPr>
          <w:rFonts w:ascii="Times New Roman" w:hAnsi="Times New Roman" w:cs="Times New Roman"/>
          <w:iCs/>
          <w:sz w:val="28"/>
          <w:szCs w:val="28"/>
        </w:rPr>
        <w:t xml:space="preserve">Протокол № 3 от 21 июля 2015 </w:t>
      </w:r>
      <w:proofErr w:type="gramStart"/>
      <w:r w:rsidRPr="0008458D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08458D">
        <w:rPr>
          <w:rFonts w:ascii="Times New Roman" w:hAnsi="Times New Roman" w:cs="Times New Roman"/>
          <w:iCs/>
          <w:sz w:val="28"/>
          <w:szCs w:val="28"/>
        </w:rPr>
        <w:t>.).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Цель</w:t>
      </w:r>
      <w:r w:rsidRPr="0008458D">
        <w:rPr>
          <w:rFonts w:ascii="Times New Roman" w:hAnsi="Times New Roman" w:cs="Times New Roman"/>
          <w:sz w:val="28"/>
          <w:szCs w:val="28"/>
        </w:rPr>
        <w:t xml:space="preserve"> программы – освоение обучающимися содержания учебной дисциплины «Математика»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</w:t>
      </w:r>
      <w:r w:rsidRPr="0008458D">
        <w:rPr>
          <w:rFonts w:ascii="Times New Roman" w:hAnsi="Times New Roman" w:cs="Times New Roman"/>
          <w:b/>
          <w:sz w:val="28"/>
          <w:szCs w:val="28"/>
        </w:rPr>
        <w:t>задач</w:t>
      </w:r>
      <w:r w:rsidRPr="0008458D">
        <w:rPr>
          <w:rFonts w:ascii="Times New Roman" w:hAnsi="Times New Roman" w:cs="Times New Roman"/>
          <w:sz w:val="28"/>
          <w:szCs w:val="28"/>
        </w:rPr>
        <w:t>:</w:t>
      </w:r>
    </w:p>
    <w:p w:rsidR="00064CD9" w:rsidRPr="0008458D" w:rsidRDefault="00064CD9" w:rsidP="00064CD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right="-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формировать представления о математике как универсальном языке науки, средстве моделирования явлений и процессов, об идеях и методах математики;</w:t>
      </w:r>
    </w:p>
    <w:p w:rsidR="00064CD9" w:rsidRPr="0008458D" w:rsidRDefault="00064CD9" w:rsidP="00064CD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right="-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развивать логическое мышление, пространственное воображение, алгоритмическую культуру, критичность мышления на уровне, необходимом для будущей профессиональной деятельности, а также последующего обучения;</w:t>
      </w:r>
    </w:p>
    <w:p w:rsidR="00064CD9" w:rsidRPr="0008458D" w:rsidRDefault="00064CD9" w:rsidP="00064CD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right="-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обеспечить освоение математических знаний и умений, необходимых в повседневной жизни;</w:t>
      </w:r>
    </w:p>
    <w:p w:rsidR="00064CD9" w:rsidRPr="0008458D" w:rsidRDefault="00064CD9" w:rsidP="00064CD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right="-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сформировать понимание значимости математики для научно-технического прогресса, отношение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064CD9" w:rsidRPr="0008458D" w:rsidRDefault="00064CD9" w:rsidP="00064CD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08458D">
        <w:rPr>
          <w:rFonts w:ascii="Times New Roman" w:eastAsia="Calibri" w:hAnsi="Times New Roman" w:cs="Times New Roman"/>
          <w:sz w:val="28"/>
          <w:szCs w:val="28"/>
        </w:rPr>
        <w:t>чебная дисциплина «Математика»  является учебной дисциплиной обязательной предметной области «Математика и информатика» ФГОС среднего общего образования.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В учебном плане учебная дисциплина «Математика» входит в состав  учебных дисциплины по выбору из обязательных предметных областей, предлагаемых ОО.  Изучается на  углубленном  уровне.</w:t>
      </w: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  изучается в объеме 302 часа на 1,2 курсе. </w:t>
      </w:r>
      <w:r w:rsidRPr="0008458D">
        <w:rPr>
          <w:rFonts w:ascii="Times New Roman" w:hAnsi="Times New Roman" w:cs="Times New Roman"/>
          <w:sz w:val="28"/>
          <w:szCs w:val="28"/>
        </w:rPr>
        <w:t>Освоение дисциплины «Математика» завершается промежуточной аттестацией в форме экзамена</w:t>
      </w:r>
      <w:r w:rsidRPr="0008458D">
        <w:rPr>
          <w:rFonts w:ascii="Times New Roman" w:hAnsi="Times New Roman" w:cs="Times New Roman"/>
          <w:b/>
          <w:sz w:val="28"/>
          <w:szCs w:val="28"/>
        </w:rPr>
        <w:t>.</w:t>
      </w:r>
    </w:p>
    <w:p w:rsidR="00064CD9" w:rsidRPr="0008458D" w:rsidRDefault="00064CD9" w:rsidP="00064C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4CD9" w:rsidRPr="0008458D" w:rsidRDefault="00064CD9" w:rsidP="00064C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ОУДП. 02 Информатика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4CD9" w:rsidRPr="0008458D" w:rsidRDefault="00064CD9" w:rsidP="00064CD9">
      <w:pPr>
        <w:pStyle w:val="a7"/>
        <w:spacing w:after="0" w:line="240" w:lineRule="auto"/>
        <w:ind w:left="0" w:firstLine="708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sz w:val="28"/>
          <w:szCs w:val="28"/>
        </w:rPr>
        <w:t>ЮТАиС</w:t>
      </w:r>
      <w:proofErr w:type="spellEnd"/>
      <w:r w:rsidRPr="0008458D">
        <w:rPr>
          <w:sz w:val="28"/>
          <w:szCs w:val="28"/>
        </w:rPr>
        <w:t xml:space="preserve">   31.08. 2018г. </w:t>
      </w:r>
    </w:p>
    <w:p w:rsidR="00064CD9" w:rsidRPr="0008458D" w:rsidRDefault="00064CD9" w:rsidP="00064C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«Информатика» предназначена для изучения информатики в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при подготовке квалифицированных рабочих, служащих, обучающихся на базе основного общего образования.</w:t>
      </w:r>
    </w:p>
    <w:p w:rsidR="00064CD9" w:rsidRPr="0008458D" w:rsidRDefault="00064CD9" w:rsidP="00064C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Примерной программой общеобразовательной дисциплины «Информатика», </w:t>
      </w:r>
      <w:r w:rsidRPr="0008458D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рекомендованной федеральным учебно-методическим объединением  </w:t>
      </w:r>
      <w:r w:rsidRPr="0008458D">
        <w:rPr>
          <w:rFonts w:ascii="Times New Roman" w:hAnsi="Times New Roman" w:cs="Times New Roman"/>
          <w:iCs/>
          <w:sz w:val="28"/>
          <w:szCs w:val="28"/>
        </w:rPr>
        <w:t xml:space="preserve">в качестве примерной программы для реализации основной </w:t>
      </w:r>
      <w:proofErr w:type="spellStart"/>
      <w:r w:rsidRPr="0008458D">
        <w:rPr>
          <w:rFonts w:ascii="Times New Roman" w:hAnsi="Times New Roman" w:cs="Times New Roman"/>
          <w:iCs/>
          <w:sz w:val="28"/>
          <w:szCs w:val="28"/>
        </w:rPr>
        <w:t>профессиональнойобразовательной</w:t>
      </w:r>
      <w:proofErr w:type="spellEnd"/>
      <w:r w:rsidRPr="0008458D">
        <w:rPr>
          <w:rFonts w:ascii="Times New Roman" w:hAnsi="Times New Roman" w:cs="Times New Roman"/>
          <w:iCs/>
          <w:sz w:val="28"/>
          <w:szCs w:val="28"/>
        </w:rPr>
        <w:t xml:space="preserve"> программы СПО на базе основного общего образования с получением среднего общего образования</w:t>
      </w:r>
      <w:proofErr w:type="gramStart"/>
      <w:r w:rsidRPr="0008458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>ротокол от 28 июня 2016 г. №2/16-з).</w:t>
      </w:r>
    </w:p>
    <w:p w:rsidR="00064CD9" w:rsidRPr="0008458D" w:rsidRDefault="00064CD9" w:rsidP="00064C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– 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учебной дисциплины «Информатика» и достижение результатов ее изучения в соответствии с требованиями ФГОС </w:t>
      </w:r>
      <w:r w:rsidRPr="0008458D">
        <w:rPr>
          <w:rFonts w:ascii="Times New Roman" w:hAnsi="Times New Roman" w:cs="Times New Roman"/>
          <w:sz w:val="28"/>
          <w:szCs w:val="28"/>
        </w:rPr>
        <w:t>среднего общего образования.</w:t>
      </w:r>
    </w:p>
    <w:p w:rsidR="00064CD9" w:rsidRPr="0008458D" w:rsidRDefault="00064CD9" w:rsidP="00064CD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решение следующих </w:t>
      </w:r>
      <w:r w:rsidRPr="0008458D">
        <w:rPr>
          <w:rFonts w:ascii="Times New Roman" w:hAnsi="Times New Roman" w:cs="Times New Roman"/>
          <w:b/>
          <w:sz w:val="28"/>
          <w:szCs w:val="28"/>
        </w:rPr>
        <w:t>задач</w:t>
      </w:r>
      <w:r w:rsidRPr="0008458D">
        <w:rPr>
          <w:rFonts w:ascii="Times New Roman" w:hAnsi="Times New Roman" w:cs="Times New Roman"/>
          <w:sz w:val="28"/>
          <w:szCs w:val="28"/>
        </w:rPr>
        <w:t>:</w:t>
      </w:r>
    </w:p>
    <w:p w:rsidR="00064CD9" w:rsidRPr="0008458D" w:rsidRDefault="00064CD9" w:rsidP="00064CD9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формировать умения применять, анализировать, преобразовывать информационные модели реальных объектов и процессов, используя при этом ИКТ при изучении различных учебных дисциплин; </w:t>
      </w:r>
    </w:p>
    <w:p w:rsidR="00064CD9" w:rsidRPr="0008458D" w:rsidRDefault="00064CD9" w:rsidP="00064CD9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развивать познавательные интересы, интеллектуальные и творческие способности путем освоения и использования методов информатики и средств ИКТ при изучении различных учебных предметов; </w:t>
      </w:r>
    </w:p>
    <w:p w:rsidR="00064CD9" w:rsidRPr="0008458D" w:rsidRDefault="00064CD9" w:rsidP="00064CD9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воспитывать ответственное отношение к соблюдению этических и правовых норм информационной деятельности;</w:t>
      </w:r>
    </w:p>
    <w:p w:rsidR="00064CD9" w:rsidRPr="0008458D" w:rsidRDefault="00064CD9" w:rsidP="00064CD9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развивать навыки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64CD9" w:rsidRPr="0008458D" w:rsidRDefault="00064CD9" w:rsidP="00064CD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«Информатика»  является учебной дисциплиной обязательной предметной области «Математика и Информатика» ФГОС среднего общего образования. </w:t>
      </w:r>
    </w:p>
    <w:p w:rsidR="00064CD9" w:rsidRPr="0008458D" w:rsidRDefault="00064CD9" w:rsidP="00064C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В учебном плане учебная дисциплина «Информатика» входит в состав учебных дисциплин по выбору из обязательных предметных областей, предлагаемых ОО.  Изучается на профильном уровне.</w:t>
      </w:r>
    </w:p>
    <w:p w:rsidR="00064CD9" w:rsidRPr="0008458D" w:rsidRDefault="00064CD9" w:rsidP="00064C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Информатика изучается в объеме 112 часов на первом  и втором курсе.</w:t>
      </w:r>
    </w:p>
    <w:p w:rsidR="00064CD9" w:rsidRPr="0008458D" w:rsidRDefault="00064CD9" w:rsidP="00064C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Освоение дисциплины «Информатика» завершается промежуточной аттестацией в форме дифференцированного зачёта</w:t>
      </w:r>
      <w:r w:rsidRPr="0008458D">
        <w:rPr>
          <w:rFonts w:ascii="Times New Roman" w:hAnsi="Times New Roman" w:cs="Times New Roman"/>
          <w:b/>
          <w:sz w:val="28"/>
          <w:szCs w:val="28"/>
        </w:rPr>
        <w:t>.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4CD9" w:rsidRPr="0008458D" w:rsidRDefault="00064CD9" w:rsidP="00064C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ОУДП. 03 Физика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4CD9" w:rsidRPr="0008458D" w:rsidRDefault="00064CD9" w:rsidP="00064CD9">
      <w:pPr>
        <w:pStyle w:val="a7"/>
        <w:spacing w:after="0" w:line="240" w:lineRule="auto"/>
        <w:ind w:left="0" w:firstLine="644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sz w:val="28"/>
          <w:szCs w:val="28"/>
        </w:rPr>
        <w:t>ЮТАиС</w:t>
      </w:r>
      <w:proofErr w:type="spellEnd"/>
      <w:r w:rsidRPr="0008458D">
        <w:rPr>
          <w:sz w:val="28"/>
          <w:szCs w:val="28"/>
        </w:rPr>
        <w:t xml:space="preserve"> 31.08.2018г.  </w:t>
      </w:r>
    </w:p>
    <w:p w:rsidR="00064CD9" w:rsidRPr="0008458D" w:rsidRDefault="00064CD9" w:rsidP="00064CD9">
      <w:pPr>
        <w:pStyle w:val="a7"/>
        <w:spacing w:after="0" w:line="240" w:lineRule="auto"/>
        <w:ind w:left="0" w:firstLine="644"/>
        <w:jc w:val="both"/>
        <w:rPr>
          <w:sz w:val="28"/>
          <w:szCs w:val="28"/>
        </w:rPr>
      </w:pPr>
      <w:r w:rsidRPr="0008458D">
        <w:rPr>
          <w:rFonts w:eastAsia="Times New Roman"/>
          <w:color w:val="000000"/>
          <w:sz w:val="28"/>
          <w:szCs w:val="28"/>
          <w:lang w:eastAsia="ar-SA"/>
        </w:rPr>
        <w:t>Рабочая программа учебной дисциплины Физика предназначена для изучения физики при подготовке</w:t>
      </w:r>
      <w:r w:rsidRPr="0008458D">
        <w:rPr>
          <w:rFonts w:eastAsia="Times New Roman"/>
          <w:sz w:val="28"/>
          <w:szCs w:val="28"/>
          <w:lang w:eastAsia="ar-SA"/>
        </w:rPr>
        <w:t xml:space="preserve"> квалифицированных рабочих, служащих, обучающихся на базе основного общего образования.</w:t>
      </w:r>
      <w:r w:rsidRPr="0008458D">
        <w:rPr>
          <w:rFonts w:eastAsia="Times New Roman"/>
          <w:sz w:val="28"/>
          <w:szCs w:val="28"/>
          <w:lang w:eastAsia="ar-SA"/>
        </w:rPr>
        <w:br/>
      </w:r>
      <w:proofErr w:type="gramStart"/>
      <w:r w:rsidRPr="0008458D">
        <w:rPr>
          <w:rFonts w:eastAsiaTheme="minorHAnsi"/>
          <w:sz w:val="28"/>
          <w:szCs w:val="28"/>
          <w:lang w:eastAsia="en-US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</w:t>
      </w:r>
      <w:r w:rsidRPr="0008458D">
        <w:rPr>
          <w:rFonts w:eastAsiaTheme="minorHAnsi"/>
          <w:sz w:val="28"/>
          <w:szCs w:val="28"/>
          <w:lang w:eastAsia="en-US"/>
        </w:rPr>
        <w:lastRenderedPageBreak/>
        <w:t>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08458D">
        <w:rPr>
          <w:rFonts w:eastAsiaTheme="minorHAnsi"/>
          <w:sz w:val="28"/>
          <w:szCs w:val="28"/>
          <w:lang w:eastAsia="en-US"/>
        </w:rPr>
        <w:t xml:space="preserve"> политики в сфере подготовки рабочих кадров и ДПО </w:t>
      </w:r>
      <w:proofErr w:type="spellStart"/>
      <w:r w:rsidRPr="0008458D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08458D">
        <w:rPr>
          <w:rFonts w:eastAsiaTheme="minorHAnsi"/>
          <w:sz w:val="28"/>
          <w:szCs w:val="28"/>
          <w:lang w:eastAsia="en-US"/>
        </w:rPr>
        <w:t xml:space="preserve"> России от 17.03.2015 № 06-259), Примерной программой общеобразовательной учебной дисциплины «Физика» для профессиональных образовательных организаций (Дмитриева В.Ф. – М.: Издательский центр «Академия», 2015.), рекомендованной ФГАУ ФИРО.</w:t>
      </w:r>
    </w:p>
    <w:p w:rsidR="00064CD9" w:rsidRPr="0008458D" w:rsidRDefault="00064CD9" w:rsidP="00064CD9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eastAsia="ar-SA"/>
        </w:rPr>
      </w:pPr>
      <w:r w:rsidRPr="0008458D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eastAsia="ar-SA"/>
        </w:rPr>
        <w:t xml:space="preserve">Рабочая программа  ориентирована на достижение следующей </w:t>
      </w:r>
      <w:r w:rsidRPr="0008458D">
        <w:rPr>
          <w:rFonts w:ascii="Times New Roman" w:eastAsia="Times New Roman" w:hAnsi="Times New Roman" w:cs="Times New Roman"/>
          <w:b/>
          <w:color w:val="000000" w:themeColor="text1" w:themeShade="BF"/>
          <w:sz w:val="28"/>
          <w:szCs w:val="28"/>
          <w:lang w:eastAsia="ar-SA"/>
        </w:rPr>
        <w:t>цели</w:t>
      </w:r>
      <w:r w:rsidRPr="0008458D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eastAsia="ar-SA"/>
        </w:rPr>
        <w:t>: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освоить знания фундаментальных законов физики, научиться применять знания в профессиональной деятельности и повседневной жизни.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</w:t>
      </w:r>
      <w:r w:rsidRPr="0008458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задачи </w:t>
      </w:r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цели: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58D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освоить знания о фундаментальных физических законах принципах, лежащих в основе современной физической картины мира; наиболее  важных открытиях в области физики, оказавших </w:t>
      </w:r>
      <w:proofErr w:type="spellStart"/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определяюще</w:t>
      </w:r>
      <w:proofErr w:type="spellEnd"/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влияние на развитие техники и технологии; методах научного познания природы;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58D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овладеть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spellStart"/>
      <w:proofErr w:type="gramStart"/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естественно-научной</w:t>
      </w:r>
      <w:proofErr w:type="spellEnd"/>
      <w:proofErr w:type="gramEnd"/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информации;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58D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развить познавательные интересы, интеллектуальные и творческие способности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58D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воспитать убежденность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естественно-научного</w:t>
      </w:r>
      <w:proofErr w:type="spellEnd"/>
      <w:proofErr w:type="gramEnd"/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58D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064CD9" w:rsidRPr="0008458D" w:rsidRDefault="00064CD9" w:rsidP="00064CD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458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Общеобразовательная у</w:t>
      </w:r>
      <w:r w:rsidRPr="000845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чебная дисциплина «Физика»  является учебной дисциплиной обязательной предметной области «Естественные науки» ФГОС среднего общего образования. </w:t>
      </w:r>
    </w:p>
    <w:p w:rsidR="00064CD9" w:rsidRPr="0008458D" w:rsidRDefault="00064CD9" w:rsidP="00064C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458D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учебном плане  учебная дисциплина «Физика» входит в состав  учебных дисциплины по выбору из обязательных предметных областей, предлагаемых ОО.  Изучается на  углубленном  уровне.</w:t>
      </w:r>
    </w:p>
    <w:p w:rsidR="00064CD9" w:rsidRPr="0008458D" w:rsidRDefault="00064CD9" w:rsidP="00064CD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45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Физика изучается в объеме 198 часов на первом и втором курсах.</w:t>
      </w:r>
    </w:p>
    <w:p w:rsidR="00064CD9" w:rsidRPr="0008458D" w:rsidRDefault="00064CD9" w:rsidP="00064CD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0845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Освоение дисциплины «Физика» завершается промежуточной аттестацией в форме экзамена</w:t>
      </w:r>
      <w:r w:rsidRPr="000845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4CD9" w:rsidRPr="0008458D" w:rsidRDefault="00064CD9" w:rsidP="00064C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УДД. 01 Биология</w:t>
      </w:r>
    </w:p>
    <w:p w:rsidR="00064CD9" w:rsidRPr="0008458D" w:rsidRDefault="00064CD9" w:rsidP="00064C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4CD9" w:rsidRPr="0008458D" w:rsidRDefault="00064CD9" w:rsidP="00064CD9">
      <w:pPr>
        <w:pStyle w:val="a7"/>
        <w:spacing w:after="0" w:line="240" w:lineRule="auto"/>
        <w:ind w:left="0" w:firstLine="644"/>
        <w:jc w:val="both"/>
        <w:rPr>
          <w:sz w:val="28"/>
          <w:szCs w:val="28"/>
        </w:rPr>
      </w:pPr>
      <w:r w:rsidRPr="0008458D">
        <w:rPr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color w:val="262626"/>
          <w:sz w:val="28"/>
          <w:szCs w:val="28"/>
        </w:rPr>
        <w:t>ЮТАиС</w:t>
      </w:r>
      <w:proofErr w:type="spellEnd"/>
      <w:r w:rsidRPr="0008458D">
        <w:rPr>
          <w:color w:val="262626"/>
          <w:sz w:val="28"/>
          <w:szCs w:val="28"/>
        </w:rPr>
        <w:t xml:space="preserve">  31. 08. 2018 г. </w:t>
      </w:r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«Биология» предназначена для изучения биологии в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при подготовке квалифицированных рабочих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обучающихсяна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образования.</w:t>
      </w:r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«Биология», в соответствии с Примерной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программойобщеобразовательной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дисциплины «Биология», </w:t>
      </w:r>
      <w:r w:rsidRPr="0008458D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8458D">
        <w:rPr>
          <w:rFonts w:ascii="Times New Roman" w:hAnsi="Times New Roman" w:cs="Times New Roman"/>
          <w:sz w:val="28"/>
          <w:szCs w:val="28"/>
        </w:rPr>
        <w:t>«</w:t>
      </w:r>
      <w:r w:rsidRPr="0008458D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»</w:t>
      </w:r>
      <w:r w:rsidRPr="0008458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8458D">
        <w:rPr>
          <w:rFonts w:ascii="Times New Roman" w:hAnsi="Times New Roman" w:cs="Times New Roman"/>
          <w:iCs/>
          <w:sz w:val="28"/>
          <w:szCs w:val="28"/>
        </w:rPr>
        <w:t xml:space="preserve"> качестве примерной программы для реализации основной </w:t>
      </w:r>
      <w:proofErr w:type="spellStart"/>
      <w:r w:rsidRPr="0008458D">
        <w:rPr>
          <w:rFonts w:ascii="Times New Roman" w:hAnsi="Times New Roman" w:cs="Times New Roman"/>
          <w:iCs/>
          <w:sz w:val="28"/>
          <w:szCs w:val="28"/>
        </w:rPr>
        <w:t>профессиональнойобразовательной</w:t>
      </w:r>
      <w:proofErr w:type="spellEnd"/>
      <w:r w:rsidRPr="0008458D">
        <w:rPr>
          <w:rFonts w:ascii="Times New Roman" w:hAnsi="Times New Roman" w:cs="Times New Roman"/>
          <w:iCs/>
          <w:sz w:val="28"/>
          <w:szCs w:val="28"/>
        </w:rPr>
        <w:t xml:space="preserve"> программы СПО на базе основного общего образования с получением среднего общего образования</w:t>
      </w:r>
      <w:r w:rsidRPr="0008458D">
        <w:rPr>
          <w:rFonts w:ascii="Times New Roman" w:hAnsi="Times New Roman" w:cs="Times New Roman"/>
          <w:sz w:val="28"/>
          <w:szCs w:val="28"/>
        </w:rPr>
        <w:t>(</w:t>
      </w:r>
      <w:r w:rsidRPr="0008458D">
        <w:rPr>
          <w:rFonts w:ascii="Times New Roman" w:hAnsi="Times New Roman" w:cs="Times New Roman"/>
          <w:iCs/>
          <w:sz w:val="28"/>
          <w:szCs w:val="28"/>
        </w:rPr>
        <w:t xml:space="preserve">Протокол № 3 от 21 июля 2015 </w:t>
      </w:r>
      <w:proofErr w:type="gramStart"/>
      <w:r w:rsidRPr="0008458D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08458D">
        <w:rPr>
          <w:rFonts w:ascii="Times New Roman" w:hAnsi="Times New Roman" w:cs="Times New Roman"/>
          <w:iCs/>
          <w:sz w:val="28"/>
          <w:szCs w:val="28"/>
        </w:rPr>
        <w:t>.).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08458D">
        <w:rPr>
          <w:rFonts w:ascii="Times New Roman" w:hAnsi="Times New Roman" w:cs="Times New Roman"/>
          <w:sz w:val="28"/>
          <w:szCs w:val="28"/>
        </w:rPr>
        <w:t>учебной дисциплины «Биология»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08458D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08458D">
        <w:rPr>
          <w:sz w:val="28"/>
          <w:szCs w:val="28"/>
        </w:rPr>
        <w:t>сформировать представления о роли и месте биологии в современной научной картине мира; понимание влияния биологии на окружающую среду, экономическую, технологическую, социальную и этическую сферы деятельности человека;</w:t>
      </w:r>
      <w:proofErr w:type="gramEnd"/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обеспечить овладение основополагающими понятиями и представлениями о живой природе, ее уровневой организации и эволюции; биологической терминологией и символикой; основными методами научного познания, используемыми при биологических исследованиях живых объектов и экосистем;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развить умения анализировать, оценивать, проверять на достоверность и обобщать научную информацию;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формировать навыки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развить у </w:t>
      </w:r>
      <w:proofErr w:type="gramStart"/>
      <w:r w:rsidRPr="0008458D">
        <w:rPr>
          <w:sz w:val="28"/>
          <w:szCs w:val="28"/>
        </w:rPr>
        <w:t>обучающихся</w:t>
      </w:r>
      <w:proofErr w:type="gramEnd"/>
      <w:r w:rsidRPr="0008458D">
        <w:rPr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064CD9" w:rsidRPr="0008458D" w:rsidRDefault="00064CD9" w:rsidP="00064C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Общеобразовательная учебная дисциплина «Биология» является учебной дисциплиной </w:t>
      </w:r>
      <w:r w:rsidRPr="0008458D">
        <w:rPr>
          <w:rFonts w:ascii="Times New Roman" w:hAnsi="Times New Roman" w:cs="Times New Roman"/>
          <w:i/>
          <w:sz w:val="28"/>
          <w:szCs w:val="28"/>
        </w:rPr>
        <w:t>обязательной</w:t>
      </w:r>
      <w:r w:rsidRPr="0008458D">
        <w:rPr>
          <w:rFonts w:ascii="Times New Roman" w:hAnsi="Times New Roman" w:cs="Times New Roman"/>
          <w:sz w:val="28"/>
          <w:szCs w:val="28"/>
        </w:rPr>
        <w:t xml:space="preserve"> предметной области «</w:t>
      </w:r>
      <w:r w:rsidRPr="0008458D">
        <w:rPr>
          <w:rFonts w:ascii="Times New Roman" w:eastAsia="Times New Roman" w:hAnsi="Times New Roman" w:cs="Times New Roman"/>
          <w:sz w:val="28"/>
          <w:szCs w:val="28"/>
        </w:rPr>
        <w:t>Естественные науки»</w:t>
      </w:r>
      <w:r w:rsidRPr="0008458D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образования. </w:t>
      </w:r>
    </w:p>
    <w:p w:rsidR="00064CD9" w:rsidRPr="0008458D" w:rsidRDefault="00064CD9" w:rsidP="00064C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В учебном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 xml:space="preserve">учебная дисциплина «Биология» входит в состав учебных дисциплин дополнительных </w:t>
      </w:r>
      <w:r w:rsidRPr="0008458D">
        <w:rPr>
          <w:rFonts w:ascii="Times New Roman" w:hAnsi="Times New Roman" w:cs="Times New Roman"/>
          <w:i/>
          <w:sz w:val="28"/>
          <w:szCs w:val="28"/>
        </w:rPr>
        <w:t>по выбору</w:t>
      </w:r>
      <w:r w:rsidRPr="0008458D">
        <w:rPr>
          <w:rFonts w:ascii="Times New Roman" w:hAnsi="Times New Roman" w:cs="Times New Roman"/>
          <w:sz w:val="28"/>
          <w:szCs w:val="28"/>
        </w:rPr>
        <w:t xml:space="preserve"> обучающихся, предлагаемых ОО. Изучается </w:t>
      </w:r>
      <w:r w:rsidRPr="0008458D">
        <w:rPr>
          <w:rFonts w:ascii="Times New Roman" w:hAnsi="Times New Roman" w:cs="Times New Roman"/>
          <w:i/>
          <w:sz w:val="28"/>
          <w:szCs w:val="28"/>
        </w:rPr>
        <w:t xml:space="preserve">на базовом </w:t>
      </w:r>
      <w:proofErr w:type="spellStart"/>
      <w:r w:rsidRPr="0008458D">
        <w:rPr>
          <w:rFonts w:ascii="Times New Roman" w:hAnsi="Times New Roman" w:cs="Times New Roman"/>
          <w:i/>
          <w:sz w:val="28"/>
          <w:szCs w:val="28"/>
        </w:rPr>
        <w:t>уровне</w:t>
      </w:r>
      <w:r w:rsidRPr="0008458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объеме 36 часов на первом курсе.</w:t>
      </w:r>
    </w:p>
    <w:p w:rsidR="00064CD9" w:rsidRPr="0008458D" w:rsidRDefault="00064CD9" w:rsidP="00064C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Освоение образовательных результатов по дисциплине «Биология» завершается подведением итогов в форме </w:t>
      </w:r>
      <w:r w:rsidRPr="0008458D">
        <w:rPr>
          <w:rFonts w:ascii="Times New Roman" w:hAnsi="Times New Roman" w:cs="Times New Roman"/>
          <w:i/>
          <w:sz w:val="28"/>
          <w:szCs w:val="28"/>
        </w:rPr>
        <w:t>дифференцированного зачета</w:t>
      </w:r>
      <w:r w:rsidRPr="0008458D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аттестации. </w:t>
      </w:r>
    </w:p>
    <w:p w:rsidR="00064CD9" w:rsidRPr="0008458D" w:rsidRDefault="00064CD9" w:rsidP="00064CD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4CD9" w:rsidRPr="0008458D" w:rsidRDefault="00064CD9" w:rsidP="00064C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УДД. 02 Химия</w:t>
      </w:r>
    </w:p>
    <w:p w:rsidR="00064CD9" w:rsidRPr="0008458D" w:rsidRDefault="00064CD9" w:rsidP="00064C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4CD9" w:rsidRPr="0008458D" w:rsidRDefault="00064CD9" w:rsidP="00064CD9">
      <w:pPr>
        <w:pStyle w:val="a7"/>
        <w:spacing w:after="0" w:line="240" w:lineRule="auto"/>
        <w:ind w:left="0" w:firstLine="644"/>
        <w:jc w:val="both"/>
        <w:rPr>
          <w:sz w:val="28"/>
          <w:szCs w:val="28"/>
        </w:rPr>
      </w:pPr>
      <w:r w:rsidRPr="0008458D">
        <w:rPr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color w:val="262626"/>
          <w:sz w:val="28"/>
          <w:szCs w:val="28"/>
        </w:rPr>
        <w:t>ЮТАиС</w:t>
      </w:r>
      <w:proofErr w:type="spellEnd"/>
      <w:r w:rsidRPr="0008458D">
        <w:rPr>
          <w:color w:val="262626"/>
          <w:sz w:val="28"/>
          <w:szCs w:val="28"/>
        </w:rPr>
        <w:t xml:space="preserve">  31. 08. 2018 г. </w:t>
      </w:r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«Химия» предназначена для изучения химии в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при подготовке квалифицированных рабочих, служащих обучающихся на базе основного общего образования.</w:t>
      </w:r>
    </w:p>
    <w:p w:rsidR="00064CD9" w:rsidRPr="0008458D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58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«Химия», в соответствии с Примерной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программойобщеобразовательной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дисциплины «Химия», </w:t>
      </w:r>
      <w:r w:rsidRPr="0008458D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8458D">
        <w:rPr>
          <w:rFonts w:ascii="Times New Roman" w:hAnsi="Times New Roman" w:cs="Times New Roman"/>
          <w:sz w:val="28"/>
          <w:szCs w:val="28"/>
        </w:rPr>
        <w:t>«</w:t>
      </w:r>
      <w:r w:rsidRPr="0008458D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08458D">
        <w:rPr>
          <w:rFonts w:ascii="Times New Roman" w:hAnsi="Times New Roman" w:cs="Times New Roman"/>
          <w:sz w:val="28"/>
          <w:szCs w:val="28"/>
        </w:rPr>
        <w:t xml:space="preserve">» </w:t>
      </w:r>
      <w:r w:rsidRPr="0008458D">
        <w:rPr>
          <w:rFonts w:ascii="Times New Roman" w:hAnsi="Times New Roman" w:cs="Times New Roman"/>
          <w:iCs/>
          <w:sz w:val="28"/>
          <w:szCs w:val="28"/>
        </w:rPr>
        <w:t xml:space="preserve">в качестве примерной программы для реализации основной </w:t>
      </w:r>
      <w:proofErr w:type="spellStart"/>
      <w:r w:rsidRPr="0008458D">
        <w:rPr>
          <w:rFonts w:ascii="Times New Roman" w:hAnsi="Times New Roman" w:cs="Times New Roman"/>
          <w:iCs/>
          <w:sz w:val="28"/>
          <w:szCs w:val="28"/>
        </w:rPr>
        <w:t>профессиональнойобразовательной</w:t>
      </w:r>
      <w:proofErr w:type="spellEnd"/>
      <w:r w:rsidRPr="0008458D">
        <w:rPr>
          <w:rFonts w:ascii="Times New Roman" w:hAnsi="Times New Roman" w:cs="Times New Roman"/>
          <w:iCs/>
          <w:sz w:val="28"/>
          <w:szCs w:val="28"/>
        </w:rPr>
        <w:t xml:space="preserve">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>(</w:t>
      </w:r>
      <w:r w:rsidRPr="0008458D">
        <w:rPr>
          <w:rFonts w:ascii="Times New Roman" w:hAnsi="Times New Roman" w:cs="Times New Roman"/>
          <w:iCs/>
          <w:sz w:val="28"/>
          <w:szCs w:val="28"/>
        </w:rPr>
        <w:t>Протокол № 3 от 21 июля 2015</w:t>
      </w:r>
      <w:proofErr w:type="gramEnd"/>
      <w:r w:rsidRPr="0008458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8458D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08458D">
        <w:rPr>
          <w:rFonts w:ascii="Times New Roman" w:hAnsi="Times New Roman" w:cs="Times New Roman"/>
          <w:iCs/>
          <w:sz w:val="28"/>
          <w:szCs w:val="28"/>
        </w:rPr>
        <w:t>.).</w:t>
      </w:r>
    </w:p>
    <w:p w:rsidR="00064CD9" w:rsidRPr="0008458D" w:rsidRDefault="00064CD9" w:rsidP="00064C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08458D">
        <w:rPr>
          <w:rFonts w:ascii="Times New Roman" w:hAnsi="Times New Roman" w:cs="Times New Roman"/>
          <w:sz w:val="28"/>
          <w:szCs w:val="28"/>
        </w:rPr>
        <w:t>учебной дисциплины «Химия»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08458D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сформировать представления о роли и месте химии в современной научной картине мира; понимание влияния химии на окружающую среду, экономическую, технологическую, социальную и этическую сферы деятельности человека;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обеспечить овладение</w:t>
      </w:r>
      <w:r w:rsidRPr="0008458D">
        <w:rPr>
          <w:color w:val="000000"/>
          <w:sz w:val="28"/>
          <w:szCs w:val="28"/>
        </w:rPr>
        <w:t xml:space="preserve"> основополагающими химическими понятиями, теориями, законами и закономерностями, химической терминологией и символикой, основными методами научного познания,</w:t>
      </w:r>
      <w:r w:rsidRPr="0008458D">
        <w:rPr>
          <w:sz w:val="28"/>
          <w:szCs w:val="28"/>
        </w:rPr>
        <w:t xml:space="preserve"> используемыми</w:t>
      </w:r>
      <w:r w:rsidRPr="0008458D">
        <w:rPr>
          <w:color w:val="000000"/>
          <w:sz w:val="28"/>
          <w:szCs w:val="28"/>
        </w:rPr>
        <w:t xml:space="preserve"> в химии;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совершенствовать умения анализировать, оценивать, проверять на достоверность и обобщать научную информацию, </w:t>
      </w:r>
      <w:r w:rsidRPr="0008458D">
        <w:rPr>
          <w:color w:val="000000"/>
          <w:sz w:val="28"/>
          <w:szCs w:val="28"/>
        </w:rPr>
        <w:t>результаты проведенных опытов, химических экспериментов;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lastRenderedPageBreak/>
        <w:t xml:space="preserve">обеспечить знание техники </w:t>
      </w:r>
      <w:proofErr w:type="spellStart"/>
      <w:r w:rsidRPr="0008458D">
        <w:rPr>
          <w:sz w:val="28"/>
          <w:szCs w:val="28"/>
        </w:rPr>
        <w:t>безопасности</w:t>
      </w:r>
      <w:r w:rsidRPr="0008458D">
        <w:rPr>
          <w:color w:val="000000"/>
          <w:sz w:val="28"/>
          <w:szCs w:val="28"/>
        </w:rPr>
        <w:t>при</w:t>
      </w:r>
      <w:proofErr w:type="spellEnd"/>
      <w:r w:rsidRPr="0008458D">
        <w:rPr>
          <w:color w:val="000000"/>
          <w:sz w:val="28"/>
          <w:szCs w:val="28"/>
        </w:rPr>
        <w:t xml:space="preserve"> </w:t>
      </w:r>
      <w:proofErr w:type="gramStart"/>
      <w:r w:rsidRPr="0008458D">
        <w:rPr>
          <w:color w:val="000000"/>
          <w:sz w:val="28"/>
          <w:szCs w:val="28"/>
        </w:rPr>
        <w:t>использовании</w:t>
      </w:r>
      <w:proofErr w:type="gramEnd"/>
      <w:r w:rsidRPr="0008458D">
        <w:rPr>
          <w:color w:val="000000"/>
          <w:sz w:val="28"/>
          <w:szCs w:val="28"/>
        </w:rPr>
        <w:t xml:space="preserve"> химических веществ, в том числе</w:t>
      </w:r>
      <w:r w:rsidRPr="0008458D">
        <w:rPr>
          <w:sz w:val="28"/>
          <w:szCs w:val="28"/>
        </w:rPr>
        <w:t xml:space="preserve"> во время проектно-исследовательской и экспериментальной деятельности, при использовании лабораторного оборудования;</w:t>
      </w:r>
    </w:p>
    <w:p w:rsidR="00064CD9" w:rsidRPr="0008458D" w:rsidRDefault="00064CD9" w:rsidP="00064CD9">
      <w:pPr>
        <w:pStyle w:val="a7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развить у </w:t>
      </w:r>
      <w:proofErr w:type="gramStart"/>
      <w:r w:rsidRPr="0008458D">
        <w:rPr>
          <w:sz w:val="28"/>
          <w:szCs w:val="28"/>
        </w:rPr>
        <w:t>обучающихся</w:t>
      </w:r>
      <w:proofErr w:type="gramEnd"/>
      <w:r w:rsidRPr="0008458D">
        <w:rPr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064CD9" w:rsidRPr="0008458D" w:rsidRDefault="00064CD9" w:rsidP="00064C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«Химия» является учебной дисциплиной </w:t>
      </w:r>
      <w:r w:rsidRPr="0008458D">
        <w:rPr>
          <w:rFonts w:ascii="Times New Roman" w:hAnsi="Times New Roman" w:cs="Times New Roman"/>
          <w:i/>
          <w:sz w:val="28"/>
          <w:szCs w:val="28"/>
        </w:rPr>
        <w:t>обязательной</w:t>
      </w:r>
      <w:r w:rsidRPr="0008458D">
        <w:rPr>
          <w:rFonts w:ascii="Times New Roman" w:hAnsi="Times New Roman" w:cs="Times New Roman"/>
          <w:sz w:val="28"/>
          <w:szCs w:val="28"/>
        </w:rPr>
        <w:t xml:space="preserve"> предметной области «</w:t>
      </w:r>
      <w:r w:rsidRPr="0008458D">
        <w:rPr>
          <w:rFonts w:ascii="Times New Roman" w:eastAsia="Times New Roman" w:hAnsi="Times New Roman" w:cs="Times New Roman"/>
          <w:sz w:val="28"/>
          <w:szCs w:val="28"/>
        </w:rPr>
        <w:t>Естественные науки»</w:t>
      </w:r>
      <w:r w:rsidRPr="0008458D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образования. </w:t>
      </w:r>
    </w:p>
    <w:p w:rsidR="00064CD9" w:rsidRPr="0008458D" w:rsidRDefault="00064CD9" w:rsidP="00064C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В учебном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 xml:space="preserve">учебная дисциплина «Химия» для данной профессии входит в состав учебных дисциплин дополнительных </w:t>
      </w:r>
      <w:r w:rsidRPr="0008458D">
        <w:rPr>
          <w:rFonts w:ascii="Times New Roman" w:hAnsi="Times New Roman" w:cs="Times New Roman"/>
          <w:i/>
          <w:sz w:val="28"/>
          <w:szCs w:val="28"/>
        </w:rPr>
        <w:t>по выбору</w:t>
      </w:r>
      <w:r w:rsidRPr="0008458D">
        <w:rPr>
          <w:rFonts w:ascii="Times New Roman" w:hAnsi="Times New Roman" w:cs="Times New Roman"/>
          <w:sz w:val="28"/>
          <w:szCs w:val="28"/>
        </w:rPr>
        <w:t xml:space="preserve"> обучающихся, предлагаемых ОО. Изучается </w:t>
      </w:r>
      <w:r w:rsidRPr="0008458D">
        <w:rPr>
          <w:rFonts w:ascii="Times New Roman" w:hAnsi="Times New Roman" w:cs="Times New Roman"/>
          <w:i/>
          <w:sz w:val="28"/>
          <w:szCs w:val="28"/>
        </w:rPr>
        <w:t xml:space="preserve">на базовом уровне </w:t>
      </w: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в объеме </w:t>
      </w:r>
      <w:r w:rsidRPr="0008458D">
        <w:rPr>
          <w:rFonts w:ascii="Times New Roman" w:hAnsi="Times New Roman" w:cs="Times New Roman"/>
          <w:sz w:val="28"/>
          <w:szCs w:val="28"/>
        </w:rPr>
        <w:t>124</w:t>
      </w: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часов на первом курсе. </w:t>
      </w:r>
      <w:r w:rsidRPr="0008458D">
        <w:rPr>
          <w:rFonts w:ascii="Times New Roman" w:hAnsi="Times New Roman" w:cs="Times New Roman"/>
          <w:sz w:val="28"/>
          <w:szCs w:val="28"/>
        </w:rPr>
        <w:t xml:space="preserve">Освоение образовательных результатов по дисциплине «Химия» завершается подведением итогов в форме </w:t>
      </w:r>
      <w:r w:rsidRPr="0008458D">
        <w:rPr>
          <w:rFonts w:ascii="Times New Roman" w:hAnsi="Times New Roman" w:cs="Times New Roman"/>
          <w:i/>
          <w:sz w:val="28"/>
          <w:szCs w:val="28"/>
        </w:rPr>
        <w:t>дифференцированного зачета</w:t>
      </w:r>
      <w:r w:rsidRPr="0008458D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аттестации.</w:t>
      </w:r>
    </w:p>
    <w:p w:rsidR="00064CD9" w:rsidRPr="00064CD9" w:rsidRDefault="00064CD9" w:rsidP="000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D9" w:rsidRPr="00064CD9" w:rsidRDefault="00064CD9" w:rsidP="00064C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4C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УДД. 03 История тракторостроения</w:t>
      </w:r>
    </w:p>
    <w:p w:rsidR="00064CD9" w:rsidRDefault="00064CD9" w:rsidP="00064CD9">
      <w:pPr>
        <w:pStyle w:val="a7"/>
        <w:spacing w:after="0" w:line="240" w:lineRule="auto"/>
        <w:ind w:left="0" w:firstLine="644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>
        <w:rPr>
          <w:color w:val="262626"/>
          <w:sz w:val="28"/>
          <w:szCs w:val="28"/>
        </w:rPr>
        <w:t>ЮТАиС</w:t>
      </w:r>
      <w:proofErr w:type="spellEnd"/>
      <w:r>
        <w:rPr>
          <w:color w:val="262626"/>
          <w:sz w:val="28"/>
          <w:szCs w:val="28"/>
        </w:rPr>
        <w:t xml:space="preserve"> «31» 08.2018 г. </w:t>
      </w:r>
    </w:p>
    <w:p w:rsidR="00064CD9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A3E9C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A3E9C">
        <w:rPr>
          <w:rFonts w:ascii="Times New Roman" w:hAnsi="Times New Roman" w:cs="Times New Roman"/>
          <w:sz w:val="28"/>
          <w:szCs w:val="28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предназначена для изучения Истории тракторостроения в ГАПОУ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подготовке квалифицированных рабочих, служащих, обучающихся на базе основного общего образования.</w:t>
      </w:r>
    </w:p>
    <w:p w:rsidR="00064CD9" w:rsidRPr="003A00C6" w:rsidRDefault="00064CD9" w:rsidP="00064CD9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3A00C6">
        <w:rPr>
          <w:sz w:val="28"/>
          <w:szCs w:val="28"/>
        </w:rPr>
        <w:t>Цель программы –</w:t>
      </w:r>
      <w:r w:rsidRPr="003A00C6">
        <w:rPr>
          <w:b/>
          <w:bCs/>
          <w:sz w:val="28"/>
          <w:szCs w:val="28"/>
        </w:rPr>
        <w:t xml:space="preserve"> </w:t>
      </w:r>
      <w:r w:rsidRPr="003A00C6">
        <w:rPr>
          <w:bCs/>
          <w:sz w:val="28"/>
          <w:szCs w:val="28"/>
        </w:rPr>
        <w:t xml:space="preserve">освоение обучающимися содержания </w:t>
      </w:r>
      <w:r w:rsidRPr="003A00C6">
        <w:rPr>
          <w:sz w:val="28"/>
          <w:szCs w:val="28"/>
        </w:rPr>
        <w:t>учебной дисциплины «</w:t>
      </w:r>
      <w:r>
        <w:rPr>
          <w:sz w:val="28"/>
          <w:szCs w:val="28"/>
        </w:rPr>
        <w:t>История тракторостроения</w:t>
      </w:r>
      <w:r w:rsidRPr="003A00C6">
        <w:rPr>
          <w:sz w:val="28"/>
          <w:szCs w:val="28"/>
        </w:rPr>
        <w:t>»</w:t>
      </w:r>
      <w:r w:rsidRPr="003A00C6">
        <w:rPr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</w:t>
      </w:r>
      <w:proofErr w:type="gramEnd"/>
      <w:r w:rsidRPr="003A00C6">
        <w:rPr>
          <w:bCs/>
          <w:sz w:val="28"/>
          <w:szCs w:val="28"/>
        </w:rPr>
        <w:t xml:space="preserve"> Содержание программы направлено на</w:t>
      </w:r>
      <w:r w:rsidRPr="003A00C6">
        <w:rPr>
          <w:sz w:val="28"/>
          <w:szCs w:val="28"/>
        </w:rPr>
        <w:t xml:space="preserve"> решение следующих задач:</w:t>
      </w:r>
    </w:p>
    <w:p w:rsidR="00064CD9" w:rsidRPr="003A00C6" w:rsidRDefault="00064CD9" w:rsidP="00064CD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0C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58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уметь:</w:t>
      </w:r>
    </w:p>
    <w:p w:rsidR="00064CD9" w:rsidRPr="003A00C6" w:rsidRDefault="00064CD9" w:rsidP="00064CD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0C6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ориентироваться в истории развития отечественного и зарубежн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тракторного машиностроения</w:t>
      </w:r>
    </w:p>
    <w:p w:rsidR="00064CD9" w:rsidRPr="003A00C6" w:rsidRDefault="00064CD9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C6">
        <w:rPr>
          <w:rFonts w:ascii="Times New Roman" w:hAnsi="Times New Roman" w:cs="Times New Roman"/>
          <w:sz w:val="28"/>
          <w:szCs w:val="28"/>
        </w:rPr>
        <w:t xml:space="preserve">В учебном плане профессии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Тракторист-</w:t>
      </w:r>
      <w:r w:rsidRPr="003A00C6">
        <w:rPr>
          <w:rFonts w:ascii="Times New Roman" w:hAnsi="Times New Roman" w:cs="Times New Roman"/>
          <w:color w:val="000000"/>
          <w:sz w:val="28"/>
          <w:szCs w:val="28"/>
        </w:rPr>
        <w:t>машинист сельскохозяйственного производства</w:t>
      </w:r>
      <w:r w:rsidRPr="003A0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0C6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3A00C6">
        <w:rPr>
          <w:rFonts w:ascii="Times New Roman" w:eastAsia="Calibri" w:hAnsi="Times New Roman" w:cs="Times New Roman"/>
          <w:sz w:val="28"/>
          <w:szCs w:val="28"/>
        </w:rPr>
        <w:t>История тракторостроения</w:t>
      </w:r>
      <w:r w:rsidRPr="003A00C6">
        <w:rPr>
          <w:rFonts w:ascii="Times New Roman" w:hAnsi="Times New Roman" w:cs="Times New Roman"/>
          <w:sz w:val="28"/>
          <w:szCs w:val="28"/>
        </w:rPr>
        <w:t xml:space="preserve">» входит в состав </w:t>
      </w:r>
      <w:proofErr w:type="gramStart"/>
      <w:r w:rsidRPr="003A00C6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3A00C6">
        <w:rPr>
          <w:rFonts w:ascii="Times New Roman" w:hAnsi="Times New Roman" w:cs="Times New Roman"/>
          <w:sz w:val="28"/>
          <w:szCs w:val="28"/>
        </w:rPr>
        <w:t xml:space="preserve"> дисциплины дополнительных по выбору обучающихся, предлагаемых ОО.  Изучается на базовом уровне.</w:t>
      </w:r>
    </w:p>
    <w:p w:rsidR="00064CD9" w:rsidRDefault="00064CD9" w:rsidP="00064CD9">
      <w:pPr>
        <w:pStyle w:val="msonormalbullet2gi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получении профессии </w:t>
      </w:r>
      <w:r w:rsidRPr="003A00C6">
        <w:rPr>
          <w:color w:val="000000"/>
          <w:sz w:val="28"/>
          <w:szCs w:val="28"/>
        </w:rPr>
        <w:t>Тракторист машинист сельскохозяйственного производства</w:t>
      </w:r>
      <w:r>
        <w:rPr>
          <w:color w:val="000000"/>
          <w:sz w:val="28"/>
          <w:szCs w:val="28"/>
        </w:rPr>
        <w:t xml:space="preserve"> История тракторостроения изучается в объеме 72 часов на 1 курсе.</w:t>
      </w:r>
    </w:p>
    <w:p w:rsidR="00064CD9" w:rsidRDefault="00064CD9" w:rsidP="00064CD9">
      <w:pPr>
        <w:pStyle w:val="msonormalbullet2gif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Освоение дисциплины </w:t>
      </w:r>
      <w:r w:rsidRPr="003A00C6">
        <w:rPr>
          <w:sz w:val="28"/>
          <w:szCs w:val="28"/>
        </w:rPr>
        <w:t>«</w:t>
      </w:r>
      <w:r w:rsidRPr="003A00C6">
        <w:rPr>
          <w:rFonts w:eastAsia="Calibri"/>
          <w:sz w:val="28"/>
          <w:szCs w:val="28"/>
        </w:rPr>
        <w:t>История тракторостроения</w:t>
      </w:r>
      <w:r w:rsidRPr="003A00C6">
        <w:rPr>
          <w:sz w:val="28"/>
          <w:szCs w:val="28"/>
        </w:rPr>
        <w:t xml:space="preserve">» </w:t>
      </w:r>
      <w:r>
        <w:rPr>
          <w:sz w:val="28"/>
          <w:szCs w:val="28"/>
        </w:rPr>
        <w:t>завершается промежуточной аттестацией в форме дифференцированного зачёта</w:t>
      </w:r>
      <w:r>
        <w:rPr>
          <w:b/>
          <w:sz w:val="28"/>
          <w:szCs w:val="28"/>
        </w:rPr>
        <w:t>.</w:t>
      </w:r>
    </w:p>
    <w:p w:rsidR="00064CD9" w:rsidRDefault="00064CD9" w:rsidP="003A5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4CD9" w:rsidRDefault="00064CD9" w:rsidP="003A5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4CD9" w:rsidRDefault="00064CD9" w:rsidP="000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Профессиональная подготовка</w:t>
      </w:r>
    </w:p>
    <w:p w:rsidR="003A582C" w:rsidRDefault="001E4F9F" w:rsidP="000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ОПД 01. Основы технического черчения</w:t>
      </w:r>
    </w:p>
    <w:p w:rsidR="001E4F9F" w:rsidRPr="0093217B" w:rsidRDefault="001E4F9F" w:rsidP="0093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17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 профессии 35.01.13 Тракторист-машинист сельскохозяйственного производства, входящей в состав укрупненной группы профессий 35.00.00 Сельское, лесное и рыбное хозяйство.</w:t>
      </w:r>
    </w:p>
    <w:p w:rsidR="001E4F9F" w:rsidRPr="0093217B" w:rsidRDefault="0093217B" w:rsidP="0093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3217B">
        <w:rPr>
          <w:rFonts w:ascii="Times New Roman" w:hAnsi="Times New Roman" w:cs="Times New Roman"/>
          <w:sz w:val="28"/>
          <w:szCs w:val="28"/>
        </w:rPr>
        <w:tab/>
        <w:t>Д</w:t>
      </w:r>
      <w:r w:rsidR="001E4F9F" w:rsidRPr="0093217B">
        <w:rPr>
          <w:rFonts w:ascii="Times New Roman" w:hAnsi="Times New Roman" w:cs="Times New Roman"/>
          <w:sz w:val="28"/>
          <w:szCs w:val="28"/>
        </w:rPr>
        <w:t xml:space="preserve">исциплина относится к </w:t>
      </w:r>
      <w:proofErr w:type="spellStart"/>
      <w:r w:rsidR="001E4F9F" w:rsidRPr="0093217B">
        <w:rPr>
          <w:rFonts w:ascii="Times New Roman" w:hAnsi="Times New Roman" w:cs="Times New Roman"/>
          <w:sz w:val="28"/>
          <w:szCs w:val="28"/>
        </w:rPr>
        <w:t>общепрофессиональному</w:t>
      </w:r>
      <w:proofErr w:type="spellEnd"/>
      <w:r w:rsidR="001E4F9F" w:rsidRPr="0093217B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1E4F9F" w:rsidRPr="0093217B" w:rsidRDefault="0093217B" w:rsidP="0093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217B">
        <w:rPr>
          <w:rFonts w:ascii="Times New Roman" w:hAnsi="Times New Roman" w:cs="Times New Roman"/>
          <w:sz w:val="28"/>
          <w:szCs w:val="28"/>
        </w:rPr>
        <w:tab/>
      </w:r>
      <w:r w:rsidR="001E4F9F" w:rsidRPr="0093217B">
        <w:rPr>
          <w:rFonts w:ascii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1E4F9F" w:rsidRPr="0093217B" w:rsidRDefault="001E4F9F" w:rsidP="0093217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217B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цикла обучающийся должен уметь: </w:t>
      </w:r>
    </w:p>
    <w:p w:rsidR="001E4F9F" w:rsidRPr="0093217B" w:rsidRDefault="001E4F9F" w:rsidP="0093217B">
      <w:pPr>
        <w:pStyle w:val="a5"/>
        <w:tabs>
          <w:tab w:val="left" w:pos="-2970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217B">
        <w:rPr>
          <w:rFonts w:ascii="Times New Roman" w:hAnsi="Times New Roman" w:cs="Times New Roman"/>
          <w:sz w:val="28"/>
          <w:szCs w:val="28"/>
        </w:rPr>
        <w:t>читать рабочие и сборочные чертежи и схемы;</w:t>
      </w:r>
    </w:p>
    <w:p w:rsidR="001E4F9F" w:rsidRPr="0093217B" w:rsidRDefault="001E4F9F" w:rsidP="0093217B">
      <w:pPr>
        <w:pStyle w:val="a5"/>
        <w:tabs>
          <w:tab w:val="left" w:pos="-2970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217B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простые чертежи деталей, их элементов и узлов.</w:t>
      </w:r>
    </w:p>
    <w:p w:rsidR="001E4F9F" w:rsidRPr="0093217B" w:rsidRDefault="001E4F9F" w:rsidP="0093217B">
      <w:pPr>
        <w:pStyle w:val="a5"/>
        <w:tabs>
          <w:tab w:val="left" w:pos="-2970"/>
          <w:tab w:val="left" w:pos="-709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7B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цикла обучающийся должен знать:</w:t>
      </w:r>
    </w:p>
    <w:p w:rsidR="001E4F9F" w:rsidRPr="0093217B" w:rsidRDefault="001E4F9F" w:rsidP="0093217B">
      <w:pPr>
        <w:pStyle w:val="a5"/>
        <w:tabs>
          <w:tab w:val="left" w:pos="-2970"/>
          <w:tab w:val="left" w:pos="-709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217B">
        <w:rPr>
          <w:rFonts w:ascii="Times New Roman" w:hAnsi="Times New Roman" w:cs="Times New Roman"/>
          <w:sz w:val="28"/>
          <w:szCs w:val="28"/>
        </w:rPr>
        <w:t>основные правила построения чертежей и схем;</w:t>
      </w:r>
    </w:p>
    <w:p w:rsidR="001E4F9F" w:rsidRPr="0093217B" w:rsidRDefault="001E4F9F" w:rsidP="0093217B">
      <w:pPr>
        <w:pStyle w:val="a5"/>
        <w:tabs>
          <w:tab w:val="left" w:pos="-2970"/>
          <w:tab w:val="left" w:pos="-709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217B">
        <w:rPr>
          <w:rFonts w:ascii="Times New Roman" w:hAnsi="Times New Roman" w:cs="Times New Roman"/>
          <w:sz w:val="28"/>
          <w:szCs w:val="28"/>
        </w:rPr>
        <w:t>способы графического представления пространственных образов;</w:t>
      </w:r>
    </w:p>
    <w:p w:rsidR="001E4F9F" w:rsidRPr="0093217B" w:rsidRDefault="001E4F9F" w:rsidP="0093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217B">
        <w:rPr>
          <w:rFonts w:ascii="Times New Roman" w:hAnsi="Times New Roman" w:cs="Times New Roman"/>
          <w:sz w:val="28"/>
          <w:szCs w:val="28"/>
        </w:rPr>
        <w:t>основные положения разработки и оформления конструкторской, технологической и другой нормативной документации.</w:t>
      </w:r>
    </w:p>
    <w:p w:rsidR="001E4F9F" w:rsidRPr="0093217B" w:rsidRDefault="0093217B" w:rsidP="0093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217B">
        <w:rPr>
          <w:rFonts w:ascii="Times New Roman" w:hAnsi="Times New Roman" w:cs="Times New Roman"/>
          <w:sz w:val="28"/>
          <w:szCs w:val="28"/>
        </w:rPr>
        <w:tab/>
      </w:r>
      <w:r w:rsidR="001E4F9F" w:rsidRPr="0093217B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1E4F9F" w:rsidRPr="0093217B" w:rsidRDefault="001E4F9F" w:rsidP="0093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217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3217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3217B"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1E4F9F" w:rsidRPr="0093217B" w:rsidRDefault="001E4F9F" w:rsidP="0093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217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3217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3217B">
        <w:rPr>
          <w:rFonts w:ascii="Times New Roman" w:hAnsi="Times New Roman" w:cs="Times New Roman"/>
          <w:sz w:val="28"/>
          <w:szCs w:val="28"/>
        </w:rPr>
        <w:t xml:space="preserve"> 32 часов;</w:t>
      </w:r>
    </w:p>
    <w:p w:rsidR="001E4F9F" w:rsidRDefault="001E4F9F" w:rsidP="0093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217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3217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3217B">
        <w:rPr>
          <w:rFonts w:ascii="Times New Roman" w:hAnsi="Times New Roman" w:cs="Times New Roman"/>
          <w:sz w:val="28"/>
          <w:szCs w:val="28"/>
        </w:rPr>
        <w:t xml:space="preserve"> 16 часов.</w:t>
      </w:r>
    </w:p>
    <w:p w:rsidR="0093217B" w:rsidRPr="0093217B" w:rsidRDefault="0093217B" w:rsidP="000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217B" w:rsidRDefault="0093217B" w:rsidP="000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ОПД 02. </w:t>
      </w:r>
      <w:r w:rsidRPr="0093217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материаловедения и технологии </w:t>
      </w:r>
      <w:proofErr w:type="spellStart"/>
      <w:r w:rsidRPr="0093217B">
        <w:rPr>
          <w:rFonts w:ascii="Times New Roman" w:eastAsia="Times New Roman" w:hAnsi="Times New Roman" w:cs="Times New Roman"/>
          <w:b/>
          <w:sz w:val="28"/>
          <w:szCs w:val="28"/>
        </w:rPr>
        <w:t>общеслесарных</w:t>
      </w:r>
      <w:proofErr w:type="spellEnd"/>
      <w:r w:rsidRPr="0093217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</w:t>
      </w:r>
    </w:p>
    <w:p w:rsidR="0093217B" w:rsidRPr="0093217B" w:rsidRDefault="0093217B" w:rsidP="0093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proofErr w:type="spellStart"/>
      <w:r w:rsidRPr="0093217B">
        <w:rPr>
          <w:rFonts w:ascii="Times New Roman" w:eastAsia="Times New Roman" w:hAnsi="Times New Roman" w:cs="Times New Roman"/>
          <w:sz w:val="28"/>
          <w:szCs w:val="28"/>
        </w:rPr>
        <w:t>калифицированных</w:t>
      </w:r>
      <w:proofErr w:type="spellEnd"/>
      <w:r w:rsidRPr="0093217B">
        <w:rPr>
          <w:rFonts w:ascii="Times New Roman" w:eastAsia="Times New Roman" w:hAnsi="Times New Roman" w:cs="Times New Roman"/>
          <w:sz w:val="28"/>
          <w:szCs w:val="28"/>
        </w:rPr>
        <w:t xml:space="preserve"> рабочих, служащих в соответствии с ФГОС по профессии СПО Тракторист-машинист сельскохозяйственного производства, входящей в состав укрупненной группы профессий 35.00.00 Сельское, лесное и рыбное хозяйство.</w:t>
      </w:r>
    </w:p>
    <w:p w:rsidR="0093217B" w:rsidRPr="0093217B" w:rsidRDefault="0093217B" w:rsidP="0093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93217B">
        <w:rPr>
          <w:rFonts w:ascii="Times New Roman" w:eastAsia="Times New Roman" w:hAnsi="Times New Roman" w:cs="Times New Roman"/>
          <w:sz w:val="28"/>
          <w:szCs w:val="28"/>
        </w:rPr>
        <w:t xml:space="preserve">исциплина относится к </w:t>
      </w:r>
      <w:proofErr w:type="spellStart"/>
      <w:r w:rsidRPr="0093217B">
        <w:rPr>
          <w:rFonts w:ascii="Times New Roman" w:eastAsia="Times New Roman" w:hAnsi="Times New Roman" w:cs="Times New Roman"/>
          <w:sz w:val="28"/>
          <w:szCs w:val="28"/>
        </w:rPr>
        <w:t>общепрофессиональному</w:t>
      </w:r>
      <w:proofErr w:type="spellEnd"/>
      <w:r w:rsidRPr="0093217B">
        <w:rPr>
          <w:rFonts w:ascii="Times New Roman" w:eastAsia="Times New Roman" w:hAnsi="Times New Roman" w:cs="Times New Roman"/>
          <w:sz w:val="28"/>
          <w:szCs w:val="28"/>
        </w:rPr>
        <w:t xml:space="preserve"> циклу.</w:t>
      </w:r>
    </w:p>
    <w:p w:rsidR="0093217B" w:rsidRPr="0093217B" w:rsidRDefault="0093217B" w:rsidP="0093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217B">
        <w:rPr>
          <w:rFonts w:ascii="Times New Roman" w:eastAsia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3217B" w:rsidRPr="0093217B" w:rsidRDefault="0093217B" w:rsidP="0093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93217B" w:rsidRPr="0093217B" w:rsidRDefault="0093217B" w:rsidP="002D2268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pacing w:val="-8"/>
          <w:sz w:val="28"/>
          <w:szCs w:val="28"/>
        </w:rPr>
        <w:t>выполнять производственные работы с учетом характеристик металлов и сплавов;</w:t>
      </w:r>
    </w:p>
    <w:p w:rsidR="0093217B" w:rsidRPr="0093217B" w:rsidRDefault="0093217B" w:rsidP="002D2268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1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выполнять </w:t>
      </w:r>
      <w:proofErr w:type="spellStart"/>
      <w:r w:rsidRPr="0093217B">
        <w:rPr>
          <w:rFonts w:ascii="Times New Roman" w:eastAsia="Times New Roman" w:hAnsi="Times New Roman" w:cs="Times New Roman"/>
          <w:spacing w:val="-8"/>
          <w:sz w:val="28"/>
          <w:szCs w:val="28"/>
        </w:rPr>
        <w:t>общеслесарные</w:t>
      </w:r>
      <w:proofErr w:type="spellEnd"/>
      <w:r w:rsidRPr="009321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работы: </w:t>
      </w:r>
      <w:r w:rsidRPr="0093217B">
        <w:rPr>
          <w:rFonts w:ascii="Times New Roman" w:eastAsia="Times New Roman" w:hAnsi="Times New Roman" w:cs="Times New Roman"/>
          <w:sz w:val="28"/>
          <w:szCs w:val="28"/>
        </w:rPr>
        <w:t xml:space="preserve">разметку, рубку, правку, </w:t>
      </w:r>
      <w:proofErr w:type="spellStart"/>
      <w:r w:rsidRPr="0093217B">
        <w:rPr>
          <w:rFonts w:ascii="Times New Roman" w:eastAsia="Times New Roman" w:hAnsi="Times New Roman" w:cs="Times New Roman"/>
          <w:sz w:val="28"/>
          <w:szCs w:val="28"/>
        </w:rPr>
        <w:t>гибку</w:t>
      </w:r>
      <w:proofErr w:type="spellEnd"/>
      <w:r w:rsidRPr="0093217B">
        <w:rPr>
          <w:rFonts w:ascii="Times New Roman" w:eastAsia="Times New Roman" w:hAnsi="Times New Roman" w:cs="Times New Roman"/>
          <w:sz w:val="28"/>
          <w:szCs w:val="28"/>
        </w:rPr>
        <w:t xml:space="preserve">, резку, опиливание, шабрение металла, сверление, </w:t>
      </w:r>
      <w:proofErr w:type="spellStart"/>
      <w:r w:rsidRPr="0093217B">
        <w:rPr>
          <w:rFonts w:ascii="Times New Roman" w:eastAsia="Times New Roman" w:hAnsi="Times New Roman" w:cs="Times New Roman"/>
          <w:sz w:val="28"/>
          <w:szCs w:val="28"/>
        </w:rPr>
        <w:t>зенкование</w:t>
      </w:r>
      <w:proofErr w:type="spellEnd"/>
      <w:r w:rsidRPr="0093217B">
        <w:rPr>
          <w:rFonts w:ascii="Times New Roman" w:eastAsia="Times New Roman" w:hAnsi="Times New Roman" w:cs="Times New Roman"/>
          <w:sz w:val="28"/>
          <w:szCs w:val="28"/>
        </w:rPr>
        <w:t xml:space="preserve"> и развертывание отверстий, клепку, пайку, лужение и склеивание, нарезание резьбы;</w:t>
      </w:r>
      <w:proofErr w:type="gramEnd"/>
    </w:p>
    <w:p w:rsidR="0093217B" w:rsidRPr="0093217B" w:rsidRDefault="0093217B" w:rsidP="002D2268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z w:val="28"/>
          <w:szCs w:val="28"/>
        </w:rPr>
        <w:t>подбирать материалы и выполнять смазку деталей и узлов;</w:t>
      </w:r>
    </w:p>
    <w:p w:rsidR="0093217B" w:rsidRPr="0093217B" w:rsidRDefault="0093217B" w:rsidP="0093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93217B" w:rsidRPr="0093217B" w:rsidRDefault="0093217B" w:rsidP="002D2268">
      <w:pPr>
        <w:numPr>
          <w:ilvl w:val="0"/>
          <w:numId w:val="3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z w:val="28"/>
          <w:szCs w:val="28"/>
        </w:rPr>
        <w:t>основные виды конструкционных и сырьевых, металлических и неметаллических материалов;</w:t>
      </w:r>
    </w:p>
    <w:p w:rsidR="0093217B" w:rsidRPr="0093217B" w:rsidRDefault="0093217B" w:rsidP="002D2268">
      <w:pPr>
        <w:numPr>
          <w:ilvl w:val="0"/>
          <w:numId w:val="3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особенности </w:t>
      </w:r>
      <w:r w:rsidRPr="0093217B">
        <w:rPr>
          <w:rFonts w:ascii="Times New Roman" w:eastAsia="Times New Roman" w:hAnsi="Times New Roman" w:cs="Times New Roman"/>
          <w:spacing w:val="-8"/>
          <w:sz w:val="28"/>
          <w:szCs w:val="28"/>
        </w:rPr>
        <w:t>строения металлов и сплавов;</w:t>
      </w:r>
    </w:p>
    <w:p w:rsidR="0093217B" w:rsidRPr="0093217B" w:rsidRDefault="0093217B" w:rsidP="002D2268">
      <w:pPr>
        <w:numPr>
          <w:ilvl w:val="0"/>
          <w:numId w:val="3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pacing w:val="-8"/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93217B" w:rsidRPr="0093217B" w:rsidRDefault="0093217B" w:rsidP="002D2268">
      <w:pPr>
        <w:numPr>
          <w:ilvl w:val="0"/>
          <w:numId w:val="3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pacing w:val="-8"/>
          <w:sz w:val="28"/>
          <w:szCs w:val="28"/>
        </w:rPr>
        <w:t>виды обработки металлов и сплавов;</w:t>
      </w:r>
    </w:p>
    <w:p w:rsidR="0093217B" w:rsidRPr="0093217B" w:rsidRDefault="0093217B" w:rsidP="002D2268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z w:val="28"/>
          <w:szCs w:val="28"/>
        </w:rPr>
        <w:t>виды слесарных работ;</w:t>
      </w:r>
    </w:p>
    <w:p w:rsidR="0093217B" w:rsidRPr="0093217B" w:rsidRDefault="0093217B" w:rsidP="002D2268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pacing w:val="-8"/>
          <w:sz w:val="28"/>
          <w:szCs w:val="28"/>
        </w:rPr>
        <w:t>правила</w:t>
      </w:r>
      <w:r w:rsidRPr="0093217B">
        <w:rPr>
          <w:rFonts w:ascii="Times New Roman" w:eastAsia="Times New Roman" w:hAnsi="Times New Roman" w:cs="Times New Roman"/>
          <w:sz w:val="28"/>
          <w:szCs w:val="28"/>
        </w:rPr>
        <w:t xml:space="preserve"> выбора и применения инструментов;</w:t>
      </w:r>
    </w:p>
    <w:p w:rsidR="0093217B" w:rsidRPr="0093217B" w:rsidRDefault="0093217B" w:rsidP="002D2268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z w:val="28"/>
          <w:szCs w:val="28"/>
        </w:rPr>
        <w:t>последовательность слесарных операций;</w:t>
      </w:r>
    </w:p>
    <w:p w:rsidR="0093217B" w:rsidRPr="0093217B" w:rsidRDefault="0093217B" w:rsidP="002D2268">
      <w:pPr>
        <w:numPr>
          <w:ilvl w:val="0"/>
          <w:numId w:val="3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z w:val="28"/>
          <w:szCs w:val="28"/>
        </w:rPr>
        <w:t>приемы выполнения</w:t>
      </w:r>
      <w:r w:rsidRPr="009321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93217B">
        <w:rPr>
          <w:rFonts w:ascii="Times New Roman" w:eastAsia="Times New Roman" w:hAnsi="Times New Roman" w:cs="Times New Roman"/>
          <w:spacing w:val="-8"/>
          <w:sz w:val="28"/>
          <w:szCs w:val="28"/>
        </w:rPr>
        <w:t>общеслесарных</w:t>
      </w:r>
      <w:proofErr w:type="spellEnd"/>
      <w:r w:rsidRPr="009321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работ;</w:t>
      </w:r>
    </w:p>
    <w:p w:rsidR="0093217B" w:rsidRPr="0093217B" w:rsidRDefault="0093217B" w:rsidP="002D2268">
      <w:pPr>
        <w:numPr>
          <w:ilvl w:val="0"/>
          <w:numId w:val="3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z w:val="28"/>
          <w:szCs w:val="28"/>
        </w:rPr>
        <w:t>требования к качеству обработки деталей;</w:t>
      </w:r>
    </w:p>
    <w:p w:rsidR="0093217B" w:rsidRPr="0093217B" w:rsidRDefault="0093217B" w:rsidP="002D2268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z w:val="28"/>
          <w:szCs w:val="28"/>
        </w:rPr>
        <w:t>виды износа деталей и узлов;</w:t>
      </w:r>
    </w:p>
    <w:p w:rsidR="0093217B" w:rsidRPr="0093217B" w:rsidRDefault="0093217B" w:rsidP="002D2268">
      <w:pPr>
        <w:numPr>
          <w:ilvl w:val="0"/>
          <w:numId w:val="3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z w:val="28"/>
          <w:szCs w:val="28"/>
        </w:rPr>
        <w:t>свойства смазочных материалов</w:t>
      </w:r>
    </w:p>
    <w:p w:rsidR="0093217B" w:rsidRPr="0093217B" w:rsidRDefault="0093217B" w:rsidP="0093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217B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93217B" w:rsidRPr="0093217B" w:rsidRDefault="0093217B" w:rsidP="0093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3217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93217B">
        <w:rPr>
          <w:rFonts w:ascii="Times New Roman" w:eastAsia="Times New Roman" w:hAnsi="Times New Roman" w:cs="Times New Roman"/>
          <w:sz w:val="28"/>
          <w:szCs w:val="28"/>
        </w:rPr>
        <w:t xml:space="preserve"> 102 часов, в том числе:</w:t>
      </w:r>
    </w:p>
    <w:p w:rsidR="0093217B" w:rsidRPr="0093217B" w:rsidRDefault="0093217B" w:rsidP="0093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3217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93217B">
        <w:rPr>
          <w:rFonts w:ascii="Times New Roman" w:eastAsia="Times New Roman" w:hAnsi="Times New Roman" w:cs="Times New Roman"/>
          <w:sz w:val="28"/>
          <w:szCs w:val="28"/>
        </w:rPr>
        <w:t xml:space="preserve"> 68 часов;</w:t>
      </w:r>
    </w:p>
    <w:p w:rsidR="0093217B" w:rsidRPr="0093217B" w:rsidRDefault="0093217B" w:rsidP="0093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7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3217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93217B">
        <w:rPr>
          <w:rFonts w:ascii="Times New Roman" w:eastAsia="Times New Roman" w:hAnsi="Times New Roman" w:cs="Times New Roman"/>
          <w:sz w:val="28"/>
          <w:szCs w:val="28"/>
        </w:rPr>
        <w:t xml:space="preserve"> 34 часов.</w:t>
      </w:r>
    </w:p>
    <w:p w:rsidR="0093217B" w:rsidRDefault="0093217B" w:rsidP="003A5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3217B" w:rsidRPr="00F430FC" w:rsidRDefault="0093217B" w:rsidP="00064C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0FC">
        <w:rPr>
          <w:rFonts w:ascii="Times New Roman" w:hAnsi="Times New Roman" w:cs="Times New Roman"/>
          <w:b/>
          <w:sz w:val="28"/>
          <w:szCs w:val="28"/>
        </w:rPr>
        <w:t xml:space="preserve">Рабочая программа ОПД.03 </w:t>
      </w:r>
      <w:r w:rsidRPr="00F430FC">
        <w:rPr>
          <w:rFonts w:ascii="Times New Roman" w:eastAsia="Times New Roman" w:hAnsi="Times New Roman" w:cs="Times New Roman"/>
          <w:b/>
          <w:sz w:val="28"/>
          <w:szCs w:val="28"/>
        </w:rPr>
        <w:t>Техническая механика с основами технических измерений</w:t>
      </w:r>
    </w:p>
    <w:p w:rsidR="0093217B" w:rsidRPr="00F430FC" w:rsidRDefault="00F430FC" w:rsidP="00F4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17B" w:rsidRPr="00F430FC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квалифицированных рабочих служащих в соответствии с ФГОС по профессии СПО 35.01.13 Тракторист-машинист сельскохозяйственного производства, направление подготовки  35.00.00 Сельское, лесное и рыбное хозяйство.</w:t>
      </w:r>
    </w:p>
    <w:p w:rsidR="0093217B" w:rsidRPr="00F430FC" w:rsidRDefault="00F430FC" w:rsidP="00F4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17B" w:rsidRPr="00F430FC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учебный </w:t>
      </w:r>
      <w:proofErr w:type="spellStart"/>
      <w:r w:rsidR="0093217B" w:rsidRPr="00F430FC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="0093217B" w:rsidRPr="00F430FC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93217B" w:rsidRPr="00F430FC" w:rsidRDefault="00F430FC" w:rsidP="00F4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17B" w:rsidRPr="00F430FC">
        <w:rPr>
          <w:rFonts w:ascii="Times New Roman" w:hAnsi="Times New Roman" w:cs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3217B" w:rsidRPr="00F430FC" w:rsidRDefault="0093217B" w:rsidP="00F4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0F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93217B" w:rsidRPr="00F430FC" w:rsidRDefault="0093217B" w:rsidP="00F430F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0FC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93217B" w:rsidRPr="00F430FC" w:rsidRDefault="0093217B" w:rsidP="00F430F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430FC">
        <w:rPr>
          <w:rFonts w:ascii="Times New Roman" w:hAnsi="Times New Roman" w:cs="Times New Roman"/>
          <w:spacing w:val="-8"/>
          <w:sz w:val="28"/>
          <w:szCs w:val="28"/>
        </w:rPr>
        <w:t>проводить сборочно-разборочные работы в соответствии с характером соединений деталей и сборочных единиц;</w:t>
      </w:r>
    </w:p>
    <w:p w:rsidR="0093217B" w:rsidRPr="00F430FC" w:rsidRDefault="0093217B" w:rsidP="00F430F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FC">
        <w:rPr>
          <w:rFonts w:ascii="Times New Roman" w:hAnsi="Times New Roman" w:cs="Times New Roman"/>
          <w:sz w:val="28"/>
          <w:szCs w:val="28"/>
        </w:rPr>
        <w:t>производить расчет прочности несложных деталей и узлов;</w:t>
      </w:r>
    </w:p>
    <w:p w:rsidR="0093217B" w:rsidRPr="00F430FC" w:rsidRDefault="0093217B" w:rsidP="00F430F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0FC">
        <w:rPr>
          <w:rFonts w:ascii="Times New Roman" w:hAnsi="Times New Roman" w:cs="Times New Roman"/>
          <w:bCs/>
          <w:sz w:val="28"/>
          <w:szCs w:val="28"/>
        </w:rPr>
        <w:t>подсчитывать передаточное число;</w:t>
      </w:r>
    </w:p>
    <w:p w:rsidR="0093217B" w:rsidRPr="00F430FC" w:rsidRDefault="0093217B" w:rsidP="00F430F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430FC">
        <w:rPr>
          <w:rFonts w:ascii="Times New Roman" w:hAnsi="Times New Roman" w:cs="Times New Roman"/>
          <w:spacing w:val="-8"/>
          <w:sz w:val="28"/>
          <w:szCs w:val="28"/>
        </w:rPr>
        <w:t>пользоваться контрольно-измерительными приборами и инструментом.</w:t>
      </w:r>
    </w:p>
    <w:p w:rsidR="0093217B" w:rsidRPr="00F430FC" w:rsidRDefault="0093217B" w:rsidP="00F4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0F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3217B" w:rsidRPr="00F430FC" w:rsidRDefault="0093217B" w:rsidP="00F430F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430FC">
        <w:rPr>
          <w:rFonts w:ascii="Times New Roman" w:hAnsi="Times New Roman" w:cs="Times New Roman"/>
          <w:sz w:val="28"/>
          <w:szCs w:val="28"/>
        </w:rPr>
        <w:t>виды машин и механизмов, принцип действия, кинематические и динамические характеристики;</w:t>
      </w:r>
    </w:p>
    <w:p w:rsidR="0093217B" w:rsidRPr="00F430FC" w:rsidRDefault="0093217B" w:rsidP="00F430F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0FC">
        <w:rPr>
          <w:rFonts w:ascii="Times New Roman" w:hAnsi="Times New Roman" w:cs="Times New Roman"/>
          <w:sz w:val="28"/>
          <w:szCs w:val="28"/>
        </w:rPr>
        <w:t>типы кинематических пар;</w:t>
      </w:r>
    </w:p>
    <w:p w:rsidR="0093217B" w:rsidRPr="00F430FC" w:rsidRDefault="0093217B" w:rsidP="00F430F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430FC">
        <w:rPr>
          <w:rFonts w:ascii="Times New Roman" w:hAnsi="Times New Roman" w:cs="Times New Roman"/>
          <w:spacing w:val="-8"/>
          <w:sz w:val="28"/>
          <w:szCs w:val="28"/>
        </w:rPr>
        <w:t>характер соединения деталей и сборочных единиц;</w:t>
      </w:r>
    </w:p>
    <w:p w:rsidR="0093217B" w:rsidRPr="00F430FC" w:rsidRDefault="0093217B" w:rsidP="00F430F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430FC">
        <w:rPr>
          <w:rFonts w:ascii="Times New Roman" w:hAnsi="Times New Roman" w:cs="Times New Roman"/>
          <w:spacing w:val="-8"/>
          <w:sz w:val="28"/>
          <w:szCs w:val="28"/>
        </w:rPr>
        <w:t>принцип взаимозаменяемости;</w:t>
      </w:r>
    </w:p>
    <w:p w:rsidR="0093217B" w:rsidRPr="00F430FC" w:rsidRDefault="0093217B" w:rsidP="00F430F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0FC">
        <w:rPr>
          <w:rFonts w:ascii="Times New Roman" w:hAnsi="Times New Roman" w:cs="Times New Roman"/>
          <w:sz w:val="28"/>
          <w:szCs w:val="28"/>
        </w:rPr>
        <w:t>основные сборочные единицы и детали;</w:t>
      </w:r>
    </w:p>
    <w:p w:rsidR="0093217B" w:rsidRPr="00F430FC" w:rsidRDefault="0093217B" w:rsidP="00F430F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0FC">
        <w:rPr>
          <w:rFonts w:ascii="Times New Roman" w:hAnsi="Times New Roman" w:cs="Times New Roman"/>
          <w:sz w:val="28"/>
          <w:szCs w:val="28"/>
        </w:rPr>
        <w:t>типы соединений деталей и машин;</w:t>
      </w:r>
    </w:p>
    <w:p w:rsidR="0093217B" w:rsidRPr="00F430FC" w:rsidRDefault="0093217B" w:rsidP="00F430F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0FC">
        <w:rPr>
          <w:rFonts w:ascii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93217B" w:rsidRPr="00F430FC" w:rsidRDefault="0093217B" w:rsidP="00F430F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0FC">
        <w:rPr>
          <w:rFonts w:ascii="Times New Roman" w:hAnsi="Times New Roman" w:cs="Times New Roman"/>
          <w:sz w:val="28"/>
          <w:szCs w:val="28"/>
        </w:rPr>
        <w:lastRenderedPageBreak/>
        <w:t>виды передач; их устройство, назначение, преимущества и недостатки, условные обозначения на схемах;</w:t>
      </w:r>
    </w:p>
    <w:p w:rsidR="0093217B" w:rsidRPr="00F430FC" w:rsidRDefault="0093217B" w:rsidP="00F430F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0FC">
        <w:rPr>
          <w:rFonts w:ascii="Times New Roman" w:hAnsi="Times New Roman" w:cs="Times New Roman"/>
          <w:bCs/>
          <w:sz w:val="28"/>
          <w:szCs w:val="28"/>
        </w:rPr>
        <w:t>передаточное отношение и число;</w:t>
      </w:r>
    </w:p>
    <w:p w:rsidR="0093217B" w:rsidRPr="00F430FC" w:rsidRDefault="0093217B" w:rsidP="00F430F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430FC">
        <w:rPr>
          <w:rFonts w:ascii="Times New Roman" w:hAnsi="Times New Roman" w:cs="Times New Roman"/>
          <w:spacing w:val="-8"/>
          <w:sz w:val="28"/>
          <w:szCs w:val="28"/>
        </w:rPr>
        <w:t>требования к допускам и посадкам;</w:t>
      </w:r>
    </w:p>
    <w:p w:rsidR="0093217B" w:rsidRPr="00F430FC" w:rsidRDefault="0093217B" w:rsidP="00F430F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430FC">
        <w:rPr>
          <w:rFonts w:ascii="Times New Roman" w:hAnsi="Times New Roman" w:cs="Times New Roman"/>
          <w:spacing w:val="-8"/>
          <w:sz w:val="28"/>
          <w:szCs w:val="28"/>
        </w:rPr>
        <w:t>принципы технических измерений;</w:t>
      </w:r>
    </w:p>
    <w:p w:rsidR="00F430FC" w:rsidRDefault="0093217B" w:rsidP="00F430F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430FC">
        <w:rPr>
          <w:rFonts w:ascii="Times New Roman" w:hAnsi="Times New Roman" w:cs="Times New Roman"/>
          <w:spacing w:val="-8"/>
          <w:sz w:val="28"/>
          <w:szCs w:val="28"/>
        </w:rPr>
        <w:t>общие сведения о средствах измерения и их классификацию.</w:t>
      </w:r>
    </w:p>
    <w:p w:rsidR="0093217B" w:rsidRPr="00F430FC" w:rsidRDefault="0093217B" w:rsidP="00F430FC">
      <w:pPr>
        <w:spacing w:after="0" w:line="240" w:lineRule="auto"/>
        <w:ind w:left="142" w:firstLine="36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430FC">
        <w:rPr>
          <w:rFonts w:ascii="Times New Roman" w:hAnsi="Times New Roman" w:cs="Times New Roman"/>
          <w:sz w:val="28"/>
          <w:szCs w:val="28"/>
        </w:rPr>
        <w:t>Количество часов на освоение  программы учебной дисциплины:</w:t>
      </w:r>
    </w:p>
    <w:p w:rsidR="0093217B" w:rsidRPr="00F430FC" w:rsidRDefault="0093217B" w:rsidP="00F4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0F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430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430FC">
        <w:rPr>
          <w:rFonts w:ascii="Times New Roman" w:hAnsi="Times New Roman" w:cs="Times New Roman"/>
          <w:sz w:val="28"/>
          <w:szCs w:val="28"/>
        </w:rPr>
        <w:t xml:space="preserve"> 48 час</w:t>
      </w:r>
      <w:r w:rsidR="00F430FC">
        <w:rPr>
          <w:rFonts w:ascii="Times New Roman" w:hAnsi="Times New Roman" w:cs="Times New Roman"/>
          <w:sz w:val="28"/>
          <w:szCs w:val="28"/>
        </w:rPr>
        <w:t>ов</w:t>
      </w:r>
      <w:r w:rsidRPr="00F430F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3217B" w:rsidRPr="00F430FC" w:rsidRDefault="0093217B" w:rsidP="00F4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0F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93217B" w:rsidRPr="00F430FC" w:rsidRDefault="0093217B" w:rsidP="00F4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0F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F430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430FC">
        <w:rPr>
          <w:rFonts w:ascii="Times New Roman" w:hAnsi="Times New Roman" w:cs="Times New Roman"/>
          <w:sz w:val="28"/>
          <w:szCs w:val="28"/>
        </w:rPr>
        <w:t xml:space="preserve"> 16 час.</w:t>
      </w:r>
    </w:p>
    <w:p w:rsidR="0093217B" w:rsidRPr="00C34FD3" w:rsidRDefault="0093217B" w:rsidP="009321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0FC" w:rsidRDefault="00F430FC" w:rsidP="000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ОПД.04 Основы электротехники</w:t>
      </w:r>
    </w:p>
    <w:p w:rsidR="00F430FC" w:rsidRPr="00F430FC" w:rsidRDefault="00F430FC" w:rsidP="00F4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30FC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является частью</w:t>
      </w:r>
      <w:r w:rsidRPr="00F430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430FC">
        <w:rPr>
          <w:rFonts w:ascii="Times New Roman" w:hAnsi="Times New Roman"/>
          <w:color w:val="000000"/>
          <w:sz w:val="28"/>
          <w:szCs w:val="28"/>
        </w:rPr>
        <w:t>основной профессиональной образовательной программы в соответствии с ФГОС</w:t>
      </w:r>
      <w:r w:rsidRPr="00F430FC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F430FC">
        <w:rPr>
          <w:rFonts w:ascii="Times New Roman" w:hAnsi="Times New Roman"/>
          <w:color w:val="000000"/>
          <w:sz w:val="28"/>
          <w:szCs w:val="28"/>
        </w:rPr>
        <w:t xml:space="preserve"> по профессии среднего профессионального образования: 35.01.13 Тракторист-машинист сельскохозяйственного производства, укрупненная группа 35.00.00 Сельское, лесное и рыбное хозяйство.</w:t>
      </w:r>
      <w:r w:rsidRPr="00F430FC">
        <w:rPr>
          <w:rFonts w:ascii="Times New Roman" w:hAnsi="Times New Roman"/>
          <w:color w:val="000000"/>
          <w:sz w:val="28"/>
          <w:szCs w:val="28"/>
        </w:rPr>
        <w:tab/>
      </w:r>
      <w:r w:rsidRPr="00F430FC">
        <w:rPr>
          <w:rFonts w:ascii="Times New Roman" w:hAnsi="Times New Roman"/>
          <w:color w:val="000000"/>
          <w:sz w:val="28"/>
          <w:szCs w:val="28"/>
        </w:rPr>
        <w:tab/>
      </w:r>
      <w:r w:rsidRPr="00F430FC">
        <w:rPr>
          <w:rFonts w:ascii="Times New Roman" w:hAnsi="Times New Roman"/>
          <w:color w:val="000000"/>
          <w:sz w:val="28"/>
          <w:szCs w:val="28"/>
        </w:rPr>
        <w:tab/>
      </w:r>
    </w:p>
    <w:p w:rsidR="00F430FC" w:rsidRPr="00F430FC" w:rsidRDefault="00F430FC" w:rsidP="00F4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  <w:r w:rsidRPr="00F430FC">
        <w:rPr>
          <w:rFonts w:ascii="Times New Roman" w:hAnsi="Times New Roman"/>
          <w:color w:val="000000"/>
          <w:sz w:val="28"/>
          <w:szCs w:val="28"/>
        </w:rPr>
        <w:tab/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Pr="00F430FC">
        <w:rPr>
          <w:rFonts w:ascii="Times New Roman" w:hAnsi="Times New Roman"/>
          <w:color w:val="000000"/>
          <w:sz w:val="28"/>
          <w:szCs w:val="28"/>
        </w:rPr>
        <w:t>общепрофессиональный</w:t>
      </w:r>
      <w:proofErr w:type="spellEnd"/>
      <w:r w:rsidRPr="00F430FC">
        <w:rPr>
          <w:rFonts w:ascii="Times New Roman" w:hAnsi="Times New Roman"/>
          <w:color w:val="000000"/>
          <w:sz w:val="28"/>
          <w:szCs w:val="28"/>
        </w:rPr>
        <w:t xml:space="preserve"> цикл</w:t>
      </w:r>
    </w:p>
    <w:p w:rsidR="00F430FC" w:rsidRPr="00F430FC" w:rsidRDefault="00F430FC" w:rsidP="00F4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30FC">
        <w:rPr>
          <w:rFonts w:ascii="Times New Roman" w:hAnsi="Times New Roman"/>
          <w:color w:val="000000"/>
          <w:sz w:val="28"/>
          <w:szCs w:val="28"/>
        </w:rPr>
        <w:tab/>
        <w:t>Цели и задачи учебной дисциплины – требования к результатам освоения учебной дисциплины:</w:t>
      </w:r>
    </w:p>
    <w:p w:rsidR="00F430FC" w:rsidRPr="00F430FC" w:rsidRDefault="00F430FC" w:rsidP="00F4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30FC">
        <w:rPr>
          <w:rFonts w:ascii="Times New Roman" w:hAnsi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F430FC" w:rsidRPr="00F430FC" w:rsidRDefault="00F430FC" w:rsidP="00F430F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30FC">
        <w:rPr>
          <w:rFonts w:ascii="Times New Roman" w:hAnsi="Times New Roman"/>
          <w:color w:val="000000"/>
          <w:sz w:val="28"/>
          <w:szCs w:val="28"/>
        </w:rPr>
        <w:t>читать принципиальные, электрические и монтажные схемы;</w:t>
      </w:r>
    </w:p>
    <w:p w:rsidR="00F430FC" w:rsidRPr="00F430FC" w:rsidRDefault="00F430FC" w:rsidP="00F430F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30FC">
        <w:rPr>
          <w:rFonts w:ascii="Times New Roman" w:hAnsi="Times New Roman"/>
          <w:color w:val="000000"/>
          <w:sz w:val="28"/>
          <w:szCs w:val="28"/>
        </w:rPr>
        <w:t>рассчитывать параметры электрических схем;</w:t>
      </w:r>
    </w:p>
    <w:p w:rsidR="00F430FC" w:rsidRPr="00F430FC" w:rsidRDefault="00F430FC" w:rsidP="00F430F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30FC">
        <w:rPr>
          <w:rFonts w:ascii="Times New Roman" w:hAnsi="Times New Roman"/>
          <w:color w:val="000000"/>
          <w:sz w:val="28"/>
          <w:szCs w:val="28"/>
        </w:rPr>
        <w:t>собирать электрические схемы;</w:t>
      </w:r>
    </w:p>
    <w:p w:rsidR="00F430FC" w:rsidRPr="00F430FC" w:rsidRDefault="00F430FC" w:rsidP="00F430F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30FC">
        <w:rPr>
          <w:rFonts w:ascii="Times New Roman" w:hAnsi="Times New Roman"/>
          <w:color w:val="000000"/>
          <w:sz w:val="28"/>
          <w:szCs w:val="28"/>
        </w:rPr>
        <w:t>пользоваться электроизмерительными приборами и приспособлениями;</w:t>
      </w:r>
    </w:p>
    <w:p w:rsidR="00F430FC" w:rsidRPr="00F430FC" w:rsidRDefault="00F430FC" w:rsidP="00F430F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30FC">
        <w:rPr>
          <w:rFonts w:ascii="Times New Roman" w:hAnsi="Times New Roman"/>
          <w:color w:val="000000"/>
          <w:sz w:val="28"/>
          <w:szCs w:val="28"/>
        </w:rPr>
        <w:t>проводить сращивание, спайку и изоляцию проводов и контролировать качество выполняемых работ;</w:t>
      </w:r>
    </w:p>
    <w:p w:rsidR="00F430FC" w:rsidRPr="00F430FC" w:rsidRDefault="00F430FC" w:rsidP="00F4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30FC">
        <w:rPr>
          <w:rFonts w:ascii="Times New Roman" w:hAnsi="Times New Roman"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F430FC" w:rsidRPr="00F430FC" w:rsidRDefault="00F430FC" w:rsidP="00F430F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30FC">
        <w:rPr>
          <w:rFonts w:ascii="Times New Roman" w:hAnsi="Times New Roman"/>
          <w:color w:val="000000"/>
          <w:sz w:val="28"/>
          <w:szCs w:val="28"/>
        </w:rPr>
        <w:t>электротехническую терминологию;</w:t>
      </w:r>
    </w:p>
    <w:p w:rsidR="00F430FC" w:rsidRPr="00F430FC" w:rsidRDefault="00F430FC" w:rsidP="00F43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430FC">
        <w:rPr>
          <w:rFonts w:ascii="Times New Roman" w:hAnsi="Times New Roman"/>
          <w:sz w:val="28"/>
          <w:szCs w:val="28"/>
        </w:rPr>
        <w:t>основные законы электротехники;</w:t>
      </w:r>
    </w:p>
    <w:p w:rsidR="00F430FC" w:rsidRPr="00F430FC" w:rsidRDefault="00F430FC" w:rsidP="00F43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430FC">
        <w:rPr>
          <w:rFonts w:ascii="Times New Roman" w:hAnsi="Times New Roman"/>
          <w:sz w:val="28"/>
          <w:szCs w:val="28"/>
        </w:rPr>
        <w:t>типы электрических схем;</w:t>
      </w:r>
    </w:p>
    <w:p w:rsidR="00F430FC" w:rsidRPr="00F430FC" w:rsidRDefault="00F430FC" w:rsidP="00F43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430FC">
        <w:rPr>
          <w:rFonts w:ascii="Times New Roman" w:hAnsi="Times New Roman"/>
          <w:sz w:val="28"/>
          <w:szCs w:val="28"/>
        </w:rPr>
        <w:t>правила графического изображения элементов электрических схем;</w:t>
      </w:r>
    </w:p>
    <w:p w:rsidR="00F430FC" w:rsidRPr="00F430FC" w:rsidRDefault="00F430FC" w:rsidP="00F43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430FC">
        <w:rPr>
          <w:rFonts w:ascii="Times New Roman" w:hAnsi="Times New Roman"/>
          <w:sz w:val="28"/>
          <w:szCs w:val="28"/>
        </w:rPr>
        <w:t>методы расчета электрических цепей;</w:t>
      </w:r>
    </w:p>
    <w:p w:rsidR="00F430FC" w:rsidRPr="00F430FC" w:rsidRDefault="00F430FC" w:rsidP="00F43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430FC">
        <w:rPr>
          <w:rFonts w:ascii="Times New Roman" w:hAnsi="Times New Roman"/>
          <w:sz w:val="28"/>
          <w:szCs w:val="28"/>
        </w:rPr>
        <w:t>основные элементы электрических сетей;</w:t>
      </w:r>
    </w:p>
    <w:p w:rsidR="00F430FC" w:rsidRPr="00F430FC" w:rsidRDefault="00F430FC" w:rsidP="00F43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430FC">
        <w:rPr>
          <w:rFonts w:ascii="Times New Roman" w:hAnsi="Times New Roman"/>
          <w:sz w:val="28"/>
          <w:szCs w:val="28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F430FC" w:rsidRPr="00F430FC" w:rsidRDefault="00F430FC" w:rsidP="00F43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430FC">
        <w:rPr>
          <w:rFonts w:ascii="Times New Roman" w:hAnsi="Times New Roman"/>
          <w:sz w:val="28"/>
          <w:szCs w:val="28"/>
        </w:rPr>
        <w:t>схемы электроснабжения;</w:t>
      </w:r>
    </w:p>
    <w:p w:rsidR="00F430FC" w:rsidRPr="00F430FC" w:rsidRDefault="00F430FC" w:rsidP="00F43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430FC">
        <w:rPr>
          <w:rFonts w:ascii="Times New Roman" w:hAnsi="Times New Roman"/>
          <w:sz w:val="28"/>
          <w:szCs w:val="28"/>
        </w:rPr>
        <w:t>основные правила эксплуатации электрооборудования;</w:t>
      </w:r>
    </w:p>
    <w:p w:rsidR="00F430FC" w:rsidRPr="00F430FC" w:rsidRDefault="00F430FC" w:rsidP="00F43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430FC">
        <w:rPr>
          <w:rFonts w:ascii="Times New Roman" w:hAnsi="Times New Roman"/>
          <w:sz w:val="28"/>
          <w:szCs w:val="28"/>
        </w:rPr>
        <w:t>способы экономии электроэнергии;</w:t>
      </w:r>
    </w:p>
    <w:p w:rsidR="00F430FC" w:rsidRPr="00F430FC" w:rsidRDefault="00F430FC" w:rsidP="00F43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430FC">
        <w:rPr>
          <w:rFonts w:ascii="Times New Roman" w:hAnsi="Times New Roman"/>
          <w:sz w:val="28"/>
          <w:szCs w:val="28"/>
        </w:rPr>
        <w:t>основные электротехнические материалы;</w:t>
      </w:r>
    </w:p>
    <w:p w:rsidR="00F430FC" w:rsidRPr="00F430FC" w:rsidRDefault="00F430FC" w:rsidP="00F430FC">
      <w:pPr>
        <w:spacing w:after="20" w:line="240" w:lineRule="auto"/>
        <w:ind w:firstLine="295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430FC">
        <w:rPr>
          <w:rFonts w:ascii="Times New Roman" w:hAnsi="Times New Roman"/>
          <w:sz w:val="28"/>
          <w:szCs w:val="28"/>
        </w:rPr>
        <w:t>правила сращивания, спайки и изоляции проводов</w:t>
      </w:r>
    </w:p>
    <w:p w:rsidR="00F430FC" w:rsidRPr="00F430FC" w:rsidRDefault="00F430FC" w:rsidP="00F4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30FC">
        <w:rPr>
          <w:rFonts w:ascii="Times New Roman" w:hAnsi="Times New Roman"/>
          <w:color w:val="000000"/>
          <w:sz w:val="28"/>
          <w:szCs w:val="28"/>
        </w:rPr>
        <w:tab/>
        <w:t>Количество часов на освоение рабочей программы учебной дисциплины:</w:t>
      </w:r>
    </w:p>
    <w:p w:rsidR="00F430FC" w:rsidRPr="00F430FC" w:rsidRDefault="00F430FC" w:rsidP="00F4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30FC">
        <w:rPr>
          <w:rFonts w:ascii="Times New Roman" w:hAnsi="Times New Roman"/>
          <w:color w:val="000000"/>
          <w:sz w:val="28"/>
          <w:szCs w:val="28"/>
        </w:rPr>
        <w:lastRenderedPageBreak/>
        <w:t xml:space="preserve">максимальной учебной нагрузки </w:t>
      </w:r>
      <w:proofErr w:type="gramStart"/>
      <w:r w:rsidRPr="00F430FC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F430FC">
        <w:rPr>
          <w:rFonts w:ascii="Times New Roman" w:hAnsi="Times New Roman"/>
          <w:color w:val="000000"/>
          <w:sz w:val="28"/>
          <w:szCs w:val="28"/>
        </w:rPr>
        <w:t xml:space="preserve"> 48 часов, в том числе:</w:t>
      </w:r>
    </w:p>
    <w:p w:rsidR="00F430FC" w:rsidRPr="00F430FC" w:rsidRDefault="00F430FC" w:rsidP="00F4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430FC">
        <w:rPr>
          <w:rFonts w:ascii="Times New Roman" w:hAnsi="Times New Roman"/>
          <w:color w:val="000000"/>
          <w:sz w:val="28"/>
          <w:szCs w:val="28"/>
        </w:rPr>
        <w:t>обязательной аудиторной учебной нагрузки обучающегося 32 часа;</w:t>
      </w:r>
    </w:p>
    <w:p w:rsidR="00F430FC" w:rsidRPr="00F430FC" w:rsidRDefault="00F430FC" w:rsidP="00F4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430FC">
        <w:rPr>
          <w:rFonts w:ascii="Times New Roman" w:hAnsi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 w:rsidRPr="00F430FC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F430FC">
        <w:rPr>
          <w:rFonts w:ascii="Times New Roman" w:hAnsi="Times New Roman"/>
          <w:color w:val="000000"/>
          <w:sz w:val="28"/>
          <w:szCs w:val="28"/>
        </w:rPr>
        <w:t xml:space="preserve"> 16 час.</w:t>
      </w:r>
    </w:p>
    <w:p w:rsidR="0093217B" w:rsidRDefault="00831F35" w:rsidP="003A5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ОПД.05 Безопасность жизнедеятельности</w:t>
      </w:r>
    </w:p>
    <w:p w:rsidR="00831F35" w:rsidRDefault="00831F35" w:rsidP="008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1F35" w:rsidRDefault="00831F35" w:rsidP="008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</w:t>
      </w:r>
      <w:r>
        <w:rPr>
          <w:rFonts w:ascii="Times New Roman" w:hAnsi="Times New Roman"/>
          <w:sz w:val="28"/>
          <w:szCs w:val="28"/>
        </w:rPr>
        <w:t xml:space="preserve"> программа учебной дисциплины является частью программы подготовки квалифицированных рабочих и служащих в соответствии с ФГОС </w:t>
      </w:r>
      <w:r>
        <w:rPr>
          <w:rFonts w:ascii="Times New Roman" w:hAnsi="Times New Roman"/>
          <w:color w:val="000000"/>
          <w:sz w:val="28"/>
          <w:szCs w:val="28"/>
        </w:rPr>
        <w:t xml:space="preserve">по профессиям </w:t>
      </w:r>
      <w:r w:rsidRPr="00415EDA">
        <w:rPr>
          <w:rFonts w:ascii="Times New Roman" w:hAnsi="Times New Roman"/>
          <w:color w:val="000000"/>
          <w:sz w:val="28"/>
          <w:szCs w:val="28"/>
        </w:rPr>
        <w:t>СПО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15EDA">
        <w:rPr>
          <w:rFonts w:ascii="Times New Roman" w:hAnsi="Times New Roman"/>
          <w:sz w:val="28"/>
          <w:szCs w:val="28"/>
        </w:rPr>
        <w:t>35.01.13  Тракторист-машинист сельскохозяйственного 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831F35" w:rsidRPr="00831F35" w:rsidRDefault="00831F35" w:rsidP="008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831F35">
        <w:rPr>
          <w:rFonts w:ascii="Times New Roman" w:hAnsi="Times New Roman"/>
          <w:sz w:val="28"/>
          <w:szCs w:val="28"/>
        </w:rPr>
        <w:t xml:space="preserve">Дисциплина относится к </w:t>
      </w:r>
      <w:proofErr w:type="spellStart"/>
      <w:r w:rsidRPr="00831F35">
        <w:rPr>
          <w:rFonts w:ascii="Times New Roman" w:hAnsi="Times New Roman"/>
          <w:sz w:val="28"/>
          <w:szCs w:val="28"/>
        </w:rPr>
        <w:t>общепрофессиональному</w:t>
      </w:r>
      <w:proofErr w:type="spellEnd"/>
      <w:r w:rsidRPr="00831F35">
        <w:rPr>
          <w:rFonts w:ascii="Times New Roman" w:hAnsi="Times New Roman"/>
          <w:sz w:val="28"/>
          <w:szCs w:val="28"/>
        </w:rPr>
        <w:t xml:space="preserve"> циклу.</w:t>
      </w:r>
    </w:p>
    <w:p w:rsidR="00831F35" w:rsidRDefault="00831F35" w:rsidP="008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31F35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831F35" w:rsidRPr="00831F35" w:rsidRDefault="00831F35" w:rsidP="008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831F35" w:rsidRDefault="00831F35" w:rsidP="00831F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организовывать и проводить мероприятия по защите работающих и населения от негативных воздействий чрезвычайных ситуаций; </w:t>
      </w:r>
    </w:p>
    <w:p w:rsidR="00831F35" w:rsidRDefault="00831F35" w:rsidP="00831F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831F35" w:rsidRDefault="00831F35" w:rsidP="00831F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использовать средства индивидуальной и коллективной защиты от оружия массового поражения; </w:t>
      </w:r>
    </w:p>
    <w:p w:rsidR="00831F35" w:rsidRDefault="00831F35" w:rsidP="00831F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применять первичные средства пожаротушения; </w:t>
      </w:r>
    </w:p>
    <w:p w:rsidR="00831F35" w:rsidRDefault="00831F35" w:rsidP="00831F35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−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831F35" w:rsidRDefault="00831F35" w:rsidP="00831F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831F35" w:rsidRDefault="00831F35" w:rsidP="00831F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владеть способами бесконфликтного общения и </w:t>
      </w:r>
      <w:proofErr w:type="spellStart"/>
      <w:r>
        <w:rPr>
          <w:color w:val="auto"/>
          <w:sz w:val="28"/>
          <w:szCs w:val="28"/>
        </w:rPr>
        <w:t>саморегуляции</w:t>
      </w:r>
      <w:proofErr w:type="spellEnd"/>
      <w:r>
        <w:rPr>
          <w:color w:val="auto"/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831F35" w:rsidRDefault="00831F35" w:rsidP="00831F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оказывать первую помощь пострадавшим; </w:t>
      </w:r>
    </w:p>
    <w:p w:rsidR="00831F35" w:rsidRDefault="00831F35" w:rsidP="008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831F35" w:rsidRDefault="00831F35" w:rsidP="0083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831F35" w:rsidRDefault="00831F35" w:rsidP="0083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831F35" w:rsidRDefault="00831F35" w:rsidP="0083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основы военной службы и обороны государства; </w:t>
      </w:r>
    </w:p>
    <w:p w:rsidR="00831F35" w:rsidRDefault="00831F35" w:rsidP="0083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задачи и основные мероприятия гражданской обороны; </w:t>
      </w:r>
    </w:p>
    <w:p w:rsidR="00831F35" w:rsidRDefault="00831F35" w:rsidP="0083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способы защиты населения от оружия массового поражения; </w:t>
      </w:r>
    </w:p>
    <w:p w:rsidR="00831F35" w:rsidRDefault="00831F35" w:rsidP="0083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меры пожарной безопасности и правила безопасного поведения при пожарах; </w:t>
      </w:r>
    </w:p>
    <w:p w:rsidR="00831F35" w:rsidRDefault="00831F35" w:rsidP="0083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− организацию и порядок призыва граждан на военную службу и поступления на нее в добровольном порядке; </w:t>
      </w:r>
    </w:p>
    <w:p w:rsidR="00831F35" w:rsidRDefault="00831F35" w:rsidP="0083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</w:r>
    </w:p>
    <w:p w:rsidR="00831F35" w:rsidRDefault="00831F35" w:rsidP="0083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область применения получаемых профессиональных знаний при исполнении обязанностей военной службы; </w:t>
      </w:r>
    </w:p>
    <w:p w:rsidR="00831F35" w:rsidRDefault="00831F35" w:rsidP="0083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порядок и правила оказания первой помощи пострадавшим </w:t>
      </w:r>
    </w:p>
    <w:p w:rsidR="00831F35" w:rsidRPr="00831F35" w:rsidRDefault="00831F35" w:rsidP="008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Pr="00831F35">
        <w:rPr>
          <w:rFonts w:ascii="Times New Roman" w:hAnsi="Times New Roman"/>
          <w:sz w:val="28"/>
          <w:szCs w:val="28"/>
        </w:rPr>
        <w:t xml:space="preserve">Количество часов на освоение </w:t>
      </w:r>
      <w:r w:rsidRPr="00831F35">
        <w:rPr>
          <w:rFonts w:ascii="Times New Roman" w:hAnsi="Times New Roman"/>
          <w:color w:val="000000"/>
          <w:sz w:val="28"/>
          <w:szCs w:val="28"/>
        </w:rPr>
        <w:t>рабочей</w:t>
      </w:r>
      <w:r w:rsidRPr="00831F35">
        <w:rPr>
          <w:rFonts w:ascii="Times New Roman" w:hAnsi="Times New Roman"/>
          <w:sz w:val="28"/>
          <w:szCs w:val="28"/>
        </w:rPr>
        <w:t xml:space="preserve"> программы учебной дисциплины:</w:t>
      </w:r>
    </w:p>
    <w:p w:rsidR="00831F35" w:rsidRDefault="00831F35" w:rsidP="008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831F35">
        <w:rPr>
          <w:rFonts w:ascii="Times New Roman" w:hAnsi="Times New Roman"/>
          <w:color w:val="000000"/>
          <w:sz w:val="28"/>
          <w:szCs w:val="28"/>
        </w:rPr>
        <w:t xml:space="preserve"> 48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часов, в том числе:</w:t>
      </w:r>
    </w:p>
    <w:p w:rsidR="00831F35" w:rsidRDefault="00831F35" w:rsidP="008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обязательной аудиторной учебной нагрузки обучающегося</w:t>
      </w:r>
      <w:r w:rsidRPr="00831F35">
        <w:rPr>
          <w:rFonts w:ascii="Times New Roman" w:hAnsi="Times New Roman"/>
          <w:color w:val="000000"/>
          <w:sz w:val="28"/>
          <w:szCs w:val="28"/>
        </w:rPr>
        <w:t xml:space="preserve"> 32</w:t>
      </w:r>
      <w:r>
        <w:rPr>
          <w:rFonts w:ascii="Times New Roman" w:hAnsi="Times New Roman"/>
          <w:color w:val="000000"/>
          <w:sz w:val="28"/>
          <w:szCs w:val="28"/>
        </w:rPr>
        <w:t xml:space="preserve"> часа;</w:t>
      </w:r>
    </w:p>
    <w:p w:rsidR="00831F35" w:rsidRDefault="00831F35" w:rsidP="008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831F35">
        <w:rPr>
          <w:rFonts w:ascii="Times New Roman" w:hAnsi="Times New Roman"/>
          <w:color w:val="000000"/>
          <w:sz w:val="28"/>
          <w:szCs w:val="28"/>
        </w:rPr>
        <w:t xml:space="preserve"> 16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часов.</w:t>
      </w:r>
    </w:p>
    <w:p w:rsidR="00831F35" w:rsidRPr="00463728" w:rsidRDefault="00831F35" w:rsidP="008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1F35" w:rsidRPr="00463728" w:rsidRDefault="00831F35" w:rsidP="0046372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728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ПМ.01 </w:t>
      </w:r>
      <w:r w:rsidRPr="00463728">
        <w:rPr>
          <w:rFonts w:ascii="Times New Roman" w:eastAsia="Times New Roman" w:hAnsi="Times New Roman" w:cs="Times New Roman"/>
          <w:b/>
          <w:sz w:val="28"/>
          <w:szCs w:val="28"/>
        </w:rPr>
        <w:t>Эксплуатация и техническое обслуживание сельскохозяйственных машин и оборудования</w:t>
      </w:r>
    </w:p>
    <w:p w:rsidR="00831F35" w:rsidRPr="004703F4" w:rsidRDefault="00831F35" w:rsidP="004703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72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0F02C6">
        <w:rPr>
          <w:rFonts w:ascii="Times New Roman" w:hAnsi="Times New Roman" w:cs="Times New Roman"/>
          <w:sz w:val="28"/>
          <w:szCs w:val="28"/>
        </w:rPr>
        <w:t>модуля</w:t>
      </w:r>
      <w:r w:rsidRPr="00463728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квалифицированных рабочих и служащих и разработана на основе Федерального государственного образовательного стандарта по профессии </w:t>
      </w:r>
      <w:r w:rsidRPr="004703F4">
        <w:rPr>
          <w:rFonts w:ascii="Times New Roman" w:hAnsi="Times New Roman" w:cs="Times New Roman"/>
          <w:color w:val="000000"/>
          <w:sz w:val="28"/>
          <w:szCs w:val="28"/>
        </w:rPr>
        <w:t xml:space="preserve">35.01.13 Тракторист-машинист сельскохозяйственного производства, направление подготовки 35.00.00 Сельское, лесное и рыбное хозяйство, </w:t>
      </w:r>
      <w:r w:rsidRPr="004703F4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470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03F4">
        <w:rPr>
          <w:rFonts w:ascii="Times New Roman" w:hAnsi="Times New Roman" w:cs="Times New Roman"/>
          <w:sz w:val="28"/>
          <w:szCs w:val="28"/>
        </w:rPr>
        <w:t>Эксплуатация и техническое обслуживание сельскохозяйственных машин и оборудования и соответствующих профессиональных компетенций (ПК):</w:t>
      </w:r>
    </w:p>
    <w:p w:rsidR="00831F35" w:rsidRPr="00463728" w:rsidRDefault="00831F35" w:rsidP="0046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728">
        <w:rPr>
          <w:rFonts w:ascii="Times New Roman" w:hAnsi="Times New Roman" w:cs="Times New Roman"/>
          <w:sz w:val="28"/>
          <w:szCs w:val="28"/>
        </w:rPr>
        <w:t>1. Управлять тракторами и самоходными сельскохозяйственными машинами всех видов на предприятиях сельского хозяйства.</w:t>
      </w:r>
    </w:p>
    <w:p w:rsidR="00831F35" w:rsidRPr="00463728" w:rsidRDefault="00831F35" w:rsidP="0046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728">
        <w:rPr>
          <w:rFonts w:ascii="Times New Roman" w:hAnsi="Times New Roman" w:cs="Times New Roman"/>
          <w:sz w:val="28"/>
          <w:szCs w:val="28"/>
        </w:rPr>
        <w:t>2. Выполнять работы по возделыванию и уборке сельскохозяйственных культур в растениеводстве.</w:t>
      </w:r>
    </w:p>
    <w:p w:rsidR="00831F35" w:rsidRPr="00463728" w:rsidRDefault="00831F35" w:rsidP="0046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728">
        <w:rPr>
          <w:rFonts w:ascii="Times New Roman" w:hAnsi="Times New Roman" w:cs="Times New Roman"/>
          <w:sz w:val="28"/>
          <w:szCs w:val="28"/>
        </w:rPr>
        <w:t>3. Выполнять работы по обслуживанию технологического оборудования животноводческих комплексов и механизированных ферм.</w:t>
      </w:r>
    </w:p>
    <w:p w:rsidR="00831F35" w:rsidRPr="00064CD9" w:rsidRDefault="00831F35" w:rsidP="00064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728">
        <w:rPr>
          <w:rFonts w:ascii="Times New Roman" w:hAnsi="Times New Roman" w:cs="Times New Roman"/>
          <w:sz w:val="28"/>
          <w:szCs w:val="28"/>
        </w:rPr>
        <w:t>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831F35" w:rsidRPr="004703F4" w:rsidRDefault="004703F4" w:rsidP="00463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31F35" w:rsidRPr="004703F4">
        <w:rPr>
          <w:rFonts w:ascii="Times New Roman" w:hAnsi="Times New Roman" w:cs="Times New Roman"/>
          <w:sz w:val="28"/>
          <w:szCs w:val="28"/>
        </w:rPr>
        <w:t>Цели и задачи модуля – требования к результатам освоения модуля</w:t>
      </w:r>
    </w:p>
    <w:p w:rsidR="00831F35" w:rsidRPr="00463728" w:rsidRDefault="00831F35" w:rsidP="00463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728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6372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63728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831F35" w:rsidRPr="004703F4" w:rsidRDefault="00831F35" w:rsidP="00463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F4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831F35" w:rsidRPr="004703F4" w:rsidRDefault="00831F35" w:rsidP="0046372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03F4">
        <w:rPr>
          <w:rFonts w:ascii="Times New Roman" w:hAnsi="Times New Roman" w:cs="Times New Roman"/>
          <w:spacing w:val="-8"/>
          <w:sz w:val="28"/>
          <w:szCs w:val="28"/>
        </w:rPr>
        <w:t>управления тракторами и самоходными сельскохозяйственными машинами;</w:t>
      </w:r>
    </w:p>
    <w:p w:rsidR="00831F35" w:rsidRPr="004703F4" w:rsidRDefault="00831F35" w:rsidP="0046372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03F4">
        <w:rPr>
          <w:rFonts w:ascii="Times New Roman" w:hAnsi="Times New Roman" w:cs="Times New Roman"/>
          <w:spacing w:val="-8"/>
          <w:sz w:val="28"/>
          <w:szCs w:val="28"/>
        </w:rPr>
        <w:t>выполнения механизированных работ в сельском хозяйстве;</w:t>
      </w:r>
    </w:p>
    <w:p w:rsidR="00831F35" w:rsidRPr="004703F4" w:rsidRDefault="00831F35" w:rsidP="0046372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03F4">
        <w:rPr>
          <w:rFonts w:ascii="Times New Roman" w:hAnsi="Times New Roman" w:cs="Times New Roman"/>
          <w:spacing w:val="-8"/>
          <w:sz w:val="28"/>
          <w:szCs w:val="28"/>
        </w:rPr>
        <w:t>технического обслуживания сельскохозяйственных машин и оборудования;</w:t>
      </w:r>
    </w:p>
    <w:p w:rsidR="00831F35" w:rsidRPr="004703F4" w:rsidRDefault="00831F35" w:rsidP="00463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F4">
        <w:rPr>
          <w:rFonts w:ascii="Times New Roman" w:hAnsi="Times New Roman" w:cs="Times New Roman"/>
          <w:sz w:val="28"/>
          <w:szCs w:val="28"/>
        </w:rPr>
        <w:t>уметь:</w:t>
      </w:r>
    </w:p>
    <w:p w:rsidR="00831F35" w:rsidRPr="004703F4" w:rsidRDefault="00831F35" w:rsidP="0046372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03F4">
        <w:rPr>
          <w:rFonts w:ascii="Times New Roman" w:hAnsi="Times New Roman" w:cs="Times New Roman"/>
          <w:spacing w:val="-8"/>
          <w:sz w:val="28"/>
          <w:szCs w:val="28"/>
        </w:rPr>
        <w:lastRenderedPageBreak/>
        <w:t>комплектовать машинно-тракторные агрегаты для проведения агротехнических работ в сельском хозяйстве;</w:t>
      </w:r>
    </w:p>
    <w:p w:rsidR="00831F35" w:rsidRPr="004703F4" w:rsidRDefault="00831F35" w:rsidP="0046372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03F4">
        <w:rPr>
          <w:rFonts w:ascii="Times New Roman" w:hAnsi="Times New Roman" w:cs="Times New Roman"/>
          <w:spacing w:val="-8"/>
          <w:sz w:val="28"/>
          <w:szCs w:val="28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831F35" w:rsidRPr="004703F4" w:rsidRDefault="00831F35" w:rsidP="0046372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03F4">
        <w:rPr>
          <w:rFonts w:ascii="Times New Roman" w:hAnsi="Times New Roman" w:cs="Times New Roman"/>
          <w:spacing w:val="-8"/>
          <w:sz w:val="28"/>
          <w:szCs w:val="28"/>
        </w:rPr>
        <w:t>выполнять технологические операции по регулировке машин и механизмов;</w:t>
      </w:r>
    </w:p>
    <w:p w:rsidR="00831F35" w:rsidRPr="004703F4" w:rsidRDefault="00831F35" w:rsidP="0046372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03F4">
        <w:rPr>
          <w:rFonts w:ascii="Times New Roman" w:hAnsi="Times New Roman" w:cs="Times New Roman"/>
          <w:spacing w:val="-8"/>
          <w:sz w:val="28"/>
          <w:szCs w:val="28"/>
        </w:rPr>
        <w:t>перевозить грузы на тракторных прицепах, контролировать погрузку, размещение и закрепление на них перевозимого груза;</w:t>
      </w:r>
    </w:p>
    <w:p w:rsidR="00831F35" w:rsidRPr="004703F4" w:rsidRDefault="00831F35" w:rsidP="0046372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03F4">
        <w:rPr>
          <w:rFonts w:ascii="Times New Roman" w:hAnsi="Times New Roman" w:cs="Times New Roman"/>
          <w:spacing w:val="-8"/>
          <w:sz w:val="28"/>
          <w:szCs w:val="28"/>
        </w:rPr>
        <w:t xml:space="preserve">выполнять работы средней сложности по периодическому техническому обслуживанию тракторов и </w:t>
      </w:r>
      <w:proofErr w:type="spellStart"/>
      <w:r w:rsidRPr="004703F4">
        <w:rPr>
          <w:rFonts w:ascii="Times New Roman" w:hAnsi="Times New Roman" w:cs="Times New Roman"/>
          <w:spacing w:val="-8"/>
          <w:sz w:val="28"/>
          <w:szCs w:val="28"/>
        </w:rPr>
        <w:t>агрегатируемых</w:t>
      </w:r>
      <w:proofErr w:type="spellEnd"/>
      <w:r w:rsidRPr="004703F4">
        <w:rPr>
          <w:rFonts w:ascii="Times New Roman" w:hAnsi="Times New Roman" w:cs="Times New Roman"/>
          <w:spacing w:val="-8"/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831F35" w:rsidRPr="004703F4" w:rsidRDefault="00831F35" w:rsidP="0046372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03F4">
        <w:rPr>
          <w:rFonts w:ascii="Times New Roman" w:hAnsi="Times New Roman" w:cs="Times New Roman"/>
          <w:spacing w:val="-8"/>
          <w:sz w:val="28"/>
          <w:szCs w:val="28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831F35" w:rsidRPr="004703F4" w:rsidRDefault="00831F35" w:rsidP="0046372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03F4">
        <w:rPr>
          <w:rFonts w:ascii="Times New Roman" w:hAnsi="Times New Roman" w:cs="Times New Roman"/>
          <w:spacing w:val="-8"/>
          <w:sz w:val="28"/>
          <w:szCs w:val="28"/>
        </w:rPr>
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831F35" w:rsidRPr="004703F4" w:rsidRDefault="00831F35" w:rsidP="004703F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03F4">
        <w:rPr>
          <w:rFonts w:ascii="Times New Roman" w:hAnsi="Times New Roman" w:cs="Times New Roman"/>
          <w:spacing w:val="-8"/>
          <w:sz w:val="28"/>
          <w:szCs w:val="28"/>
        </w:rPr>
        <w:t>оформлять первичную документацию;</w:t>
      </w:r>
    </w:p>
    <w:p w:rsidR="00831F35" w:rsidRPr="004703F4" w:rsidRDefault="00831F35" w:rsidP="00463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F4">
        <w:rPr>
          <w:rFonts w:ascii="Times New Roman" w:hAnsi="Times New Roman" w:cs="Times New Roman"/>
          <w:sz w:val="28"/>
          <w:szCs w:val="28"/>
        </w:rPr>
        <w:t>знать:</w:t>
      </w:r>
    </w:p>
    <w:p w:rsidR="00831F35" w:rsidRPr="004703F4" w:rsidRDefault="00831F35" w:rsidP="00463728">
      <w:pPr>
        <w:pStyle w:val="a3"/>
        <w:numPr>
          <w:ilvl w:val="0"/>
          <w:numId w:val="37"/>
        </w:numPr>
        <w:spacing w:after="0"/>
        <w:ind w:left="993" w:hanging="426"/>
        <w:contextualSpacing/>
        <w:jc w:val="both"/>
        <w:rPr>
          <w:sz w:val="28"/>
          <w:szCs w:val="28"/>
        </w:rPr>
      </w:pPr>
      <w:r w:rsidRPr="004703F4">
        <w:rPr>
          <w:sz w:val="28"/>
          <w:szCs w:val="28"/>
        </w:rPr>
        <w:t xml:space="preserve"> устройство, принцип действия и </w:t>
      </w:r>
      <w:r w:rsidRPr="004703F4">
        <w:rPr>
          <w:spacing w:val="-8"/>
          <w:sz w:val="28"/>
          <w:szCs w:val="28"/>
        </w:rPr>
        <w:t>технические</w:t>
      </w:r>
      <w:r w:rsidRPr="004703F4">
        <w:rPr>
          <w:sz w:val="28"/>
          <w:szCs w:val="28"/>
        </w:rPr>
        <w:t xml:space="preserve"> характеристики основных марок тракторов и</w:t>
      </w:r>
      <w:r w:rsidRPr="004703F4">
        <w:rPr>
          <w:spacing w:val="-8"/>
          <w:sz w:val="28"/>
          <w:szCs w:val="28"/>
        </w:rPr>
        <w:t xml:space="preserve"> сельскохозяйственных машин</w:t>
      </w:r>
      <w:r w:rsidRPr="004703F4">
        <w:rPr>
          <w:sz w:val="28"/>
          <w:szCs w:val="28"/>
        </w:rPr>
        <w:t>;</w:t>
      </w:r>
    </w:p>
    <w:p w:rsidR="00831F35" w:rsidRPr="004703F4" w:rsidRDefault="00831F35" w:rsidP="00463728">
      <w:pPr>
        <w:numPr>
          <w:ilvl w:val="0"/>
          <w:numId w:val="37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F4">
        <w:rPr>
          <w:rFonts w:ascii="Times New Roman" w:hAnsi="Times New Roman" w:cs="Times New Roman"/>
          <w:sz w:val="28"/>
          <w:szCs w:val="28"/>
        </w:rPr>
        <w:t xml:space="preserve"> мощность обслуживаемого двигателя и предельную нагрузку прицепных приспособлений;</w:t>
      </w:r>
    </w:p>
    <w:p w:rsidR="00831F35" w:rsidRPr="004703F4" w:rsidRDefault="00831F35" w:rsidP="00463728">
      <w:pPr>
        <w:numPr>
          <w:ilvl w:val="0"/>
          <w:numId w:val="37"/>
        </w:numPr>
        <w:spacing w:after="0" w:line="240" w:lineRule="auto"/>
        <w:ind w:left="993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4703F4">
        <w:rPr>
          <w:rFonts w:ascii="Times New Roman" w:hAnsi="Times New Roman" w:cs="Times New Roman"/>
          <w:sz w:val="28"/>
          <w:szCs w:val="28"/>
        </w:rPr>
        <w:t xml:space="preserve"> правила комплектования машинно-тракторных агрегатов в растениеводстве и животноводстве;</w:t>
      </w:r>
    </w:p>
    <w:p w:rsidR="00831F35" w:rsidRPr="004703F4" w:rsidRDefault="00831F35" w:rsidP="00463728">
      <w:pPr>
        <w:numPr>
          <w:ilvl w:val="0"/>
          <w:numId w:val="37"/>
        </w:numPr>
        <w:spacing w:after="0" w:line="240" w:lineRule="auto"/>
        <w:ind w:left="993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4703F4">
        <w:rPr>
          <w:rFonts w:ascii="Times New Roman" w:hAnsi="Times New Roman" w:cs="Times New Roman"/>
          <w:sz w:val="28"/>
          <w:szCs w:val="28"/>
        </w:rPr>
        <w:t>правила работы с прицепными приспособлениями и устройствами;</w:t>
      </w:r>
    </w:p>
    <w:p w:rsidR="00831F35" w:rsidRPr="004703F4" w:rsidRDefault="00831F35" w:rsidP="00463728">
      <w:pPr>
        <w:pStyle w:val="a3"/>
        <w:numPr>
          <w:ilvl w:val="0"/>
          <w:numId w:val="37"/>
        </w:numPr>
        <w:spacing w:after="0"/>
        <w:ind w:left="993" w:hanging="426"/>
        <w:contextualSpacing/>
        <w:jc w:val="both"/>
        <w:rPr>
          <w:sz w:val="28"/>
          <w:szCs w:val="28"/>
        </w:rPr>
      </w:pPr>
      <w:r w:rsidRPr="004703F4">
        <w:rPr>
          <w:sz w:val="28"/>
          <w:szCs w:val="28"/>
        </w:rPr>
        <w:t>методы и приемы выполнения агротехнических и агрохимических работ;</w:t>
      </w:r>
    </w:p>
    <w:p w:rsidR="00831F35" w:rsidRPr="004703F4" w:rsidRDefault="00831F35" w:rsidP="00463728">
      <w:pPr>
        <w:pStyle w:val="a3"/>
        <w:numPr>
          <w:ilvl w:val="0"/>
          <w:numId w:val="37"/>
        </w:numPr>
        <w:spacing w:after="0"/>
        <w:ind w:left="993" w:hanging="426"/>
        <w:contextualSpacing/>
        <w:jc w:val="both"/>
        <w:rPr>
          <w:sz w:val="28"/>
          <w:szCs w:val="28"/>
        </w:rPr>
      </w:pPr>
      <w:r w:rsidRPr="004703F4">
        <w:rPr>
          <w:sz w:val="28"/>
          <w:szCs w:val="28"/>
        </w:rPr>
        <w:t>пути и средства повышения плодородия почв;</w:t>
      </w:r>
    </w:p>
    <w:p w:rsidR="00831F35" w:rsidRPr="004703F4" w:rsidRDefault="00831F35" w:rsidP="00463728">
      <w:pPr>
        <w:numPr>
          <w:ilvl w:val="0"/>
          <w:numId w:val="37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03F4">
        <w:rPr>
          <w:rFonts w:ascii="Times New Roman" w:hAnsi="Times New Roman" w:cs="Times New Roman"/>
          <w:spacing w:val="-8"/>
          <w:sz w:val="28"/>
          <w:szCs w:val="28"/>
        </w:rPr>
        <w:t xml:space="preserve">средства и виды технического обслуживания </w:t>
      </w:r>
      <w:r w:rsidRPr="004703F4">
        <w:rPr>
          <w:rFonts w:ascii="Times New Roman" w:hAnsi="Times New Roman" w:cs="Times New Roman"/>
          <w:sz w:val="28"/>
          <w:szCs w:val="28"/>
        </w:rPr>
        <w:t>тракторов,</w:t>
      </w:r>
      <w:r w:rsidRPr="004703F4">
        <w:rPr>
          <w:rFonts w:ascii="Times New Roman" w:hAnsi="Times New Roman" w:cs="Times New Roman"/>
          <w:spacing w:val="-8"/>
          <w:sz w:val="28"/>
          <w:szCs w:val="28"/>
        </w:rPr>
        <w:t xml:space="preserve"> сельскохозяйственных машин и оборудования;</w:t>
      </w:r>
    </w:p>
    <w:p w:rsidR="00831F35" w:rsidRPr="004703F4" w:rsidRDefault="00831F35" w:rsidP="00463728">
      <w:pPr>
        <w:numPr>
          <w:ilvl w:val="0"/>
          <w:numId w:val="37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F4">
        <w:rPr>
          <w:rFonts w:ascii="Times New Roman" w:hAnsi="Times New Roman" w:cs="Times New Roman"/>
          <w:sz w:val="28"/>
          <w:szCs w:val="28"/>
        </w:rPr>
        <w:t xml:space="preserve">способы выявления и устранения дефектов в работе тракторов, </w:t>
      </w:r>
      <w:r w:rsidRPr="004703F4">
        <w:rPr>
          <w:rFonts w:ascii="Times New Roman" w:hAnsi="Times New Roman" w:cs="Times New Roman"/>
          <w:spacing w:val="-8"/>
          <w:sz w:val="28"/>
          <w:szCs w:val="28"/>
        </w:rPr>
        <w:t>сельскохозяйственных машин и оборудования</w:t>
      </w:r>
      <w:r w:rsidRPr="004703F4">
        <w:rPr>
          <w:rFonts w:ascii="Times New Roman" w:hAnsi="Times New Roman" w:cs="Times New Roman"/>
          <w:sz w:val="28"/>
          <w:szCs w:val="28"/>
        </w:rPr>
        <w:t>;</w:t>
      </w:r>
    </w:p>
    <w:p w:rsidR="00831F35" w:rsidRPr="004703F4" w:rsidRDefault="00831F35" w:rsidP="00463728">
      <w:pPr>
        <w:numPr>
          <w:ilvl w:val="0"/>
          <w:numId w:val="37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F4">
        <w:rPr>
          <w:rFonts w:ascii="Times New Roman" w:hAnsi="Times New Roman" w:cs="Times New Roman"/>
          <w:sz w:val="28"/>
          <w:szCs w:val="28"/>
        </w:rPr>
        <w:t xml:space="preserve">правила погрузки, укладки, </w:t>
      </w:r>
      <w:proofErr w:type="spellStart"/>
      <w:r w:rsidRPr="004703F4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4703F4">
        <w:rPr>
          <w:rFonts w:ascii="Times New Roman" w:hAnsi="Times New Roman" w:cs="Times New Roman"/>
          <w:sz w:val="28"/>
          <w:szCs w:val="28"/>
        </w:rPr>
        <w:t xml:space="preserve"> и разгрузки различных грузов в тракторном прицепе;</w:t>
      </w:r>
    </w:p>
    <w:p w:rsidR="00831F35" w:rsidRPr="004703F4" w:rsidRDefault="00831F35" w:rsidP="00463728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F4">
        <w:rPr>
          <w:rFonts w:ascii="Times New Roman" w:hAnsi="Times New Roman" w:cs="Times New Roman"/>
          <w:spacing w:val="-8"/>
          <w:sz w:val="28"/>
          <w:szCs w:val="28"/>
        </w:rPr>
        <w:t>содержание и правила оформления первичной документации.</w:t>
      </w:r>
    </w:p>
    <w:p w:rsidR="00831F35" w:rsidRPr="004703F4" w:rsidRDefault="004703F4" w:rsidP="00463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831F35" w:rsidRPr="004703F4">
        <w:rPr>
          <w:rFonts w:ascii="Times New Roman" w:hAnsi="Times New Roman" w:cs="Times New Roman"/>
          <w:sz w:val="28"/>
          <w:szCs w:val="28"/>
        </w:rPr>
        <w:t>оличество часов на освоение программы профессионального модуля:</w:t>
      </w:r>
    </w:p>
    <w:p w:rsidR="00831F35" w:rsidRPr="004703F4" w:rsidRDefault="00831F35" w:rsidP="00463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F4">
        <w:rPr>
          <w:rFonts w:ascii="Times New Roman" w:hAnsi="Times New Roman" w:cs="Times New Roman"/>
          <w:sz w:val="28"/>
          <w:szCs w:val="28"/>
        </w:rPr>
        <w:t>всего – 1118 час, в том числе:</w:t>
      </w:r>
    </w:p>
    <w:p w:rsidR="00831F35" w:rsidRPr="004703F4" w:rsidRDefault="00831F35" w:rsidP="00463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F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4703F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703F4">
        <w:rPr>
          <w:rFonts w:ascii="Times New Roman" w:hAnsi="Times New Roman" w:cs="Times New Roman"/>
          <w:sz w:val="28"/>
          <w:szCs w:val="28"/>
        </w:rPr>
        <w:t xml:space="preserve"> – 722 часов, включая:</w:t>
      </w:r>
    </w:p>
    <w:p w:rsidR="00831F35" w:rsidRPr="004703F4" w:rsidRDefault="00831F35" w:rsidP="00463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F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703F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703F4">
        <w:rPr>
          <w:rFonts w:ascii="Times New Roman" w:hAnsi="Times New Roman" w:cs="Times New Roman"/>
          <w:sz w:val="28"/>
          <w:szCs w:val="28"/>
        </w:rPr>
        <w:t xml:space="preserve"> – 482часов;</w:t>
      </w:r>
    </w:p>
    <w:p w:rsidR="00831F35" w:rsidRPr="004703F4" w:rsidRDefault="00831F35" w:rsidP="00463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F4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703F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703F4">
        <w:rPr>
          <w:rFonts w:ascii="Times New Roman" w:hAnsi="Times New Roman" w:cs="Times New Roman"/>
          <w:sz w:val="28"/>
          <w:szCs w:val="28"/>
        </w:rPr>
        <w:t xml:space="preserve"> – 240 часов;</w:t>
      </w:r>
    </w:p>
    <w:p w:rsidR="00831F35" w:rsidRPr="004703F4" w:rsidRDefault="00831F35" w:rsidP="00463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F4">
        <w:rPr>
          <w:rFonts w:ascii="Times New Roman" w:hAnsi="Times New Roman" w:cs="Times New Roman"/>
          <w:sz w:val="28"/>
          <w:szCs w:val="28"/>
        </w:rPr>
        <w:lastRenderedPageBreak/>
        <w:t>учебной и производственной практики – 396 часов.</w:t>
      </w:r>
    </w:p>
    <w:p w:rsidR="00831F35" w:rsidRDefault="00831F35" w:rsidP="00831F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F35" w:rsidRPr="00831F35" w:rsidRDefault="00831F35" w:rsidP="00831F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3F4" w:rsidRPr="004703F4" w:rsidRDefault="004703F4" w:rsidP="004703F4">
      <w:pPr>
        <w:pStyle w:val="msonormalbullet2gifbullet2gifbullet2gif"/>
        <w:spacing w:before="0" w:beforeAutospacing="0" w:after="0" w:afterAutospacing="0"/>
        <w:contextualSpacing/>
        <w:jc w:val="center"/>
        <w:rPr>
          <w:b/>
          <w:color w:val="393939"/>
          <w:sz w:val="28"/>
          <w:szCs w:val="28"/>
        </w:rPr>
      </w:pPr>
      <w:r w:rsidRPr="004703F4">
        <w:rPr>
          <w:b/>
          <w:sz w:val="28"/>
          <w:szCs w:val="28"/>
        </w:rPr>
        <w:t>Рабочая программа ПМ 02. Выполнение слесарных работ по ремонту и техническому обслуживанию сельскохозяйственных машин и оборудования</w:t>
      </w:r>
    </w:p>
    <w:p w:rsidR="004703F4" w:rsidRPr="000F02C6" w:rsidRDefault="004703F4" w:rsidP="000F02C6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Прог</w:t>
      </w:r>
      <w:r w:rsidR="000F02C6">
        <w:rPr>
          <w:rFonts w:ascii="Times New Roman" w:hAnsi="Times New Roman" w:cs="Times New Roman"/>
          <w:sz w:val="28"/>
          <w:szCs w:val="28"/>
        </w:rPr>
        <w:t xml:space="preserve">рамма профессионального модуля </w:t>
      </w:r>
      <w:r w:rsidRPr="000F02C6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квалифицированных рабочих, служащих в соответствии с ФГОС СПО  </w:t>
      </w:r>
      <w:r w:rsidRPr="000F02C6">
        <w:rPr>
          <w:rFonts w:ascii="Times New Roman" w:hAnsi="Times New Roman" w:cs="Times New Roman"/>
          <w:color w:val="393939"/>
          <w:sz w:val="28"/>
          <w:szCs w:val="28"/>
        </w:rPr>
        <w:t xml:space="preserve">35.01.13 </w:t>
      </w:r>
      <w:r w:rsidRPr="000F02C6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 в части освоения основного вида профессиональной деятельности (ВПД): Технология слесарных работ по ремонту и техническому обслуживанию сельскохозяйственных машин и оборудования  и соответствующих профессиональных компетенций (ПК):</w:t>
      </w:r>
    </w:p>
    <w:p w:rsidR="004703F4" w:rsidRPr="000F02C6" w:rsidRDefault="004703F4" w:rsidP="000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0F02C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F02C6">
        <w:rPr>
          <w:rFonts w:ascii="Times New Roman" w:hAnsi="Times New Roman" w:cs="Times New Roman"/>
          <w:sz w:val="28"/>
          <w:szCs w:val="28"/>
        </w:rPr>
        <w:t>.1. 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4703F4" w:rsidRPr="000F02C6" w:rsidRDefault="004703F4" w:rsidP="000F02C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 xml:space="preserve"> ПК</w:t>
      </w:r>
      <w:proofErr w:type="gramStart"/>
      <w:r w:rsidRPr="000F02C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F02C6">
        <w:rPr>
          <w:rFonts w:ascii="Times New Roman" w:hAnsi="Times New Roman" w:cs="Times New Roman"/>
          <w:sz w:val="28"/>
          <w:szCs w:val="28"/>
        </w:rPr>
        <w:t>.2. 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4703F4" w:rsidRPr="000F02C6" w:rsidRDefault="004703F4" w:rsidP="000F02C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0F02C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F02C6">
        <w:rPr>
          <w:rFonts w:ascii="Times New Roman" w:hAnsi="Times New Roman" w:cs="Times New Roman"/>
          <w:sz w:val="28"/>
          <w:szCs w:val="28"/>
        </w:rPr>
        <w:t>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4703F4" w:rsidRPr="000F02C6" w:rsidRDefault="004703F4" w:rsidP="000F02C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0F02C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F02C6">
        <w:rPr>
          <w:rFonts w:ascii="Times New Roman" w:hAnsi="Times New Roman" w:cs="Times New Roman"/>
          <w:sz w:val="28"/>
          <w:szCs w:val="28"/>
        </w:rPr>
        <w:t>.4. 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4703F4" w:rsidRPr="000F02C6" w:rsidRDefault="004703F4" w:rsidP="000F02C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0F02C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F02C6">
        <w:rPr>
          <w:rFonts w:ascii="Times New Roman" w:hAnsi="Times New Roman" w:cs="Times New Roman"/>
          <w:sz w:val="28"/>
          <w:szCs w:val="28"/>
        </w:rPr>
        <w:t>.5. Проверять на точность и испытывать под нагрузкой отремонтированные сельскохозяйственные машины и оборудование.</w:t>
      </w:r>
    </w:p>
    <w:p w:rsidR="004703F4" w:rsidRPr="000F02C6" w:rsidRDefault="004703F4" w:rsidP="000F02C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0F02C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F02C6">
        <w:rPr>
          <w:rFonts w:ascii="Times New Roman" w:hAnsi="Times New Roman" w:cs="Times New Roman"/>
          <w:sz w:val="28"/>
          <w:szCs w:val="28"/>
        </w:rPr>
        <w:t>.6. Выполнять работы по консервации и сезонному хранению сельскохозяйственных машин и оборудования.</w:t>
      </w:r>
    </w:p>
    <w:p w:rsidR="004703F4" w:rsidRPr="000F02C6" w:rsidRDefault="004703F4" w:rsidP="000F02C6">
      <w:pPr>
        <w:suppressAutoHyphens/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0F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2C6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по профессии по ОК 016-94: 11442 «Водитель автомобиля» при наличии основного общего образования. Опыт работы не требуется. </w:t>
      </w:r>
    </w:p>
    <w:p w:rsidR="004703F4" w:rsidRPr="000F02C6" w:rsidRDefault="000F02C6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703F4" w:rsidRPr="000F02C6">
        <w:rPr>
          <w:rFonts w:ascii="Times New Roman" w:hAnsi="Times New Roman" w:cs="Times New Roman"/>
          <w:sz w:val="28"/>
          <w:szCs w:val="28"/>
        </w:rPr>
        <w:t>Цели и задачи модуля – требования к результатам освоения модуля</w:t>
      </w:r>
    </w:p>
    <w:p w:rsidR="004703F4" w:rsidRPr="000F02C6" w:rsidRDefault="004703F4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0F02C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F02C6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4703F4" w:rsidRPr="000F02C6" w:rsidRDefault="004703F4" w:rsidP="000F02C6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иметь практический опыт:</w:t>
      </w:r>
    </w:p>
    <w:p w:rsidR="004703F4" w:rsidRPr="000F02C6" w:rsidRDefault="004703F4" w:rsidP="000F02C6">
      <w:pPr>
        <w:pStyle w:val="a3"/>
        <w:spacing w:after="0"/>
        <w:ind w:firstLine="284"/>
        <w:contextualSpacing/>
        <w:jc w:val="both"/>
        <w:rPr>
          <w:sz w:val="28"/>
          <w:szCs w:val="28"/>
        </w:rPr>
      </w:pPr>
      <w:r w:rsidRPr="000F02C6">
        <w:rPr>
          <w:sz w:val="28"/>
          <w:szCs w:val="28"/>
        </w:rPr>
        <w:t>выполнения слесарных работ по ремонту и техническому обслуживанию сельскохозяйственной техники;</w:t>
      </w:r>
    </w:p>
    <w:p w:rsidR="004703F4" w:rsidRPr="000F02C6" w:rsidRDefault="004703F4" w:rsidP="000F02C6">
      <w:pPr>
        <w:pStyle w:val="a3"/>
        <w:spacing w:after="0"/>
        <w:contextualSpacing/>
        <w:jc w:val="both"/>
        <w:rPr>
          <w:spacing w:val="-8"/>
          <w:sz w:val="28"/>
          <w:szCs w:val="28"/>
        </w:rPr>
      </w:pPr>
      <w:r w:rsidRPr="000F02C6">
        <w:rPr>
          <w:spacing w:val="-8"/>
          <w:sz w:val="28"/>
          <w:szCs w:val="28"/>
        </w:rPr>
        <w:t>уметь:</w:t>
      </w:r>
    </w:p>
    <w:p w:rsidR="004703F4" w:rsidRPr="000F02C6" w:rsidRDefault="004703F4" w:rsidP="000F02C6">
      <w:pPr>
        <w:pStyle w:val="a3"/>
        <w:spacing w:after="0"/>
        <w:contextualSpacing/>
        <w:jc w:val="both"/>
        <w:rPr>
          <w:spacing w:val="-8"/>
          <w:sz w:val="28"/>
          <w:szCs w:val="28"/>
        </w:rPr>
      </w:pPr>
      <w:r w:rsidRPr="000F02C6">
        <w:rPr>
          <w:spacing w:val="-8"/>
          <w:sz w:val="28"/>
          <w:szCs w:val="28"/>
        </w:rPr>
        <w:t xml:space="preserve">   1-пользоваться нормативно-технической и технологической документацией;</w:t>
      </w:r>
    </w:p>
    <w:p w:rsidR="004703F4" w:rsidRPr="000F02C6" w:rsidRDefault="004703F4" w:rsidP="000F02C6">
      <w:pPr>
        <w:pStyle w:val="a3"/>
        <w:spacing w:after="0"/>
        <w:contextualSpacing/>
        <w:jc w:val="both"/>
        <w:rPr>
          <w:spacing w:val="-8"/>
          <w:sz w:val="28"/>
          <w:szCs w:val="28"/>
        </w:rPr>
      </w:pPr>
      <w:r w:rsidRPr="000F02C6">
        <w:rPr>
          <w:spacing w:val="-8"/>
          <w:sz w:val="28"/>
          <w:szCs w:val="28"/>
        </w:rPr>
        <w:lastRenderedPageBreak/>
        <w:t xml:space="preserve">   2-проводить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4703F4" w:rsidRPr="000F02C6" w:rsidRDefault="004703F4" w:rsidP="000F02C6">
      <w:pPr>
        <w:pStyle w:val="a3"/>
        <w:spacing w:after="0"/>
        <w:contextualSpacing/>
        <w:jc w:val="both"/>
        <w:rPr>
          <w:spacing w:val="-8"/>
          <w:sz w:val="28"/>
          <w:szCs w:val="28"/>
        </w:rPr>
      </w:pPr>
      <w:r w:rsidRPr="000F02C6">
        <w:rPr>
          <w:spacing w:val="-8"/>
          <w:sz w:val="28"/>
          <w:szCs w:val="28"/>
        </w:rPr>
        <w:t xml:space="preserve">   3-выявлять и устранять причины несложных неисправностей сельскохозяйственной техники в производственных условиях;</w:t>
      </w:r>
    </w:p>
    <w:p w:rsidR="004703F4" w:rsidRPr="000F02C6" w:rsidRDefault="004703F4" w:rsidP="000F02C6">
      <w:pPr>
        <w:pStyle w:val="a3"/>
        <w:spacing w:after="0"/>
        <w:contextualSpacing/>
        <w:jc w:val="both"/>
        <w:rPr>
          <w:spacing w:val="-8"/>
          <w:sz w:val="28"/>
          <w:szCs w:val="28"/>
        </w:rPr>
      </w:pPr>
      <w:r w:rsidRPr="000F02C6">
        <w:rPr>
          <w:spacing w:val="-8"/>
          <w:sz w:val="28"/>
          <w:szCs w:val="28"/>
        </w:rPr>
        <w:t xml:space="preserve">   4-осуществлять самоконтроль по выполнению техобслуживания и ремонта машин;</w:t>
      </w:r>
    </w:p>
    <w:p w:rsidR="004703F4" w:rsidRPr="000F02C6" w:rsidRDefault="004703F4" w:rsidP="000F02C6">
      <w:pPr>
        <w:pStyle w:val="a3"/>
        <w:spacing w:after="0"/>
        <w:contextualSpacing/>
        <w:jc w:val="both"/>
        <w:rPr>
          <w:spacing w:val="-8"/>
          <w:sz w:val="28"/>
          <w:szCs w:val="28"/>
        </w:rPr>
      </w:pPr>
      <w:r w:rsidRPr="000F02C6">
        <w:rPr>
          <w:spacing w:val="-8"/>
          <w:sz w:val="28"/>
          <w:szCs w:val="28"/>
        </w:rPr>
        <w:t xml:space="preserve">   5-проводить консервацию и сезонное хранение сельскохозяйственной техники;</w:t>
      </w:r>
    </w:p>
    <w:p w:rsidR="004703F4" w:rsidRPr="000F02C6" w:rsidRDefault="004703F4" w:rsidP="000F02C6">
      <w:pPr>
        <w:pStyle w:val="a3"/>
        <w:spacing w:after="0"/>
        <w:contextualSpacing/>
        <w:jc w:val="both"/>
        <w:rPr>
          <w:spacing w:val="-8"/>
          <w:sz w:val="28"/>
          <w:szCs w:val="28"/>
        </w:rPr>
      </w:pPr>
      <w:r w:rsidRPr="000F02C6">
        <w:rPr>
          <w:spacing w:val="-8"/>
          <w:sz w:val="28"/>
          <w:szCs w:val="28"/>
        </w:rPr>
        <w:t xml:space="preserve">   6-выполнять работы с соблюдением требований безопасности;</w:t>
      </w:r>
    </w:p>
    <w:p w:rsidR="004703F4" w:rsidRPr="000F02C6" w:rsidRDefault="004703F4" w:rsidP="000F02C6">
      <w:pPr>
        <w:pStyle w:val="ab"/>
        <w:contextualSpacing/>
        <w:rPr>
          <w:rFonts w:ascii="Times New Roman" w:hAnsi="Times New Roman"/>
          <w:sz w:val="28"/>
          <w:szCs w:val="28"/>
        </w:rPr>
      </w:pPr>
      <w:r w:rsidRPr="000F02C6">
        <w:rPr>
          <w:rFonts w:ascii="Times New Roman" w:hAnsi="Times New Roman"/>
          <w:sz w:val="28"/>
          <w:szCs w:val="28"/>
        </w:rPr>
        <w:t xml:space="preserve">   7-соблюдать экологическую безопасность производства;</w:t>
      </w:r>
    </w:p>
    <w:p w:rsidR="004703F4" w:rsidRPr="000F02C6" w:rsidRDefault="004703F4" w:rsidP="000F02C6">
      <w:pPr>
        <w:pStyle w:val="a3"/>
        <w:spacing w:after="0"/>
        <w:contextualSpacing/>
        <w:jc w:val="both"/>
        <w:rPr>
          <w:spacing w:val="-8"/>
          <w:sz w:val="28"/>
          <w:szCs w:val="28"/>
        </w:rPr>
      </w:pPr>
      <w:r w:rsidRPr="000F02C6">
        <w:rPr>
          <w:spacing w:val="-8"/>
          <w:sz w:val="28"/>
          <w:szCs w:val="28"/>
        </w:rPr>
        <w:t>знать:</w:t>
      </w:r>
    </w:p>
    <w:p w:rsidR="004703F4" w:rsidRPr="000F02C6" w:rsidRDefault="004703F4" w:rsidP="000F02C6">
      <w:pPr>
        <w:pStyle w:val="a3"/>
        <w:spacing w:after="0"/>
        <w:ind w:firstLine="284"/>
        <w:contextualSpacing/>
        <w:jc w:val="both"/>
        <w:rPr>
          <w:spacing w:val="-8"/>
          <w:sz w:val="28"/>
          <w:szCs w:val="28"/>
        </w:rPr>
      </w:pPr>
      <w:r w:rsidRPr="000F02C6">
        <w:rPr>
          <w:spacing w:val="-8"/>
          <w:sz w:val="28"/>
          <w:szCs w:val="28"/>
        </w:rPr>
        <w:t>1-виды нормативно-технической и технологической документации, необходимой для выполнения производственных работ;</w:t>
      </w:r>
    </w:p>
    <w:p w:rsidR="004703F4" w:rsidRPr="000F02C6" w:rsidRDefault="004703F4" w:rsidP="000F02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 xml:space="preserve">2-правила применения </w:t>
      </w:r>
      <w:r w:rsidRPr="000F02C6">
        <w:rPr>
          <w:rFonts w:ascii="Times New Roman" w:hAnsi="Times New Roman" w:cs="Times New Roman"/>
          <w:spacing w:val="-8"/>
          <w:sz w:val="28"/>
          <w:szCs w:val="28"/>
        </w:rPr>
        <w:t>современных контрольно-измерительных приборов, инструментов и средств технического оснащения;</w:t>
      </w:r>
    </w:p>
    <w:p w:rsidR="004703F4" w:rsidRPr="000F02C6" w:rsidRDefault="004703F4" w:rsidP="000F02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3-технологии технического обслуживания и ремонта сельскохозяйственных машин и оборудования;</w:t>
      </w:r>
    </w:p>
    <w:p w:rsidR="004703F4" w:rsidRPr="000F02C6" w:rsidRDefault="004703F4" w:rsidP="000F02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4-общие положения контроля качества технического обслуживания и ремонта машин;</w:t>
      </w:r>
    </w:p>
    <w:p w:rsidR="004703F4" w:rsidRPr="000F02C6" w:rsidRDefault="004703F4" w:rsidP="000F02C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5-свойства, правила хранения и использования топлива, смазочных материалов и технических жидкостей;</w:t>
      </w:r>
    </w:p>
    <w:p w:rsidR="004703F4" w:rsidRPr="000F02C6" w:rsidRDefault="004703F4" w:rsidP="000F02C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 xml:space="preserve">    6-правила и нормы охраны труда, техники безопасности производственной санитарии и пожарной безопасности</w:t>
      </w:r>
    </w:p>
    <w:p w:rsidR="004703F4" w:rsidRPr="000F02C6" w:rsidRDefault="004703F4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модуля:</w:t>
      </w:r>
    </w:p>
    <w:p w:rsidR="004703F4" w:rsidRPr="000F02C6" w:rsidRDefault="004703F4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всего -  441  час, в том числе:</w:t>
      </w:r>
    </w:p>
    <w:p w:rsidR="004703F4" w:rsidRPr="000F02C6" w:rsidRDefault="004703F4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F02C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F02C6">
        <w:rPr>
          <w:rFonts w:ascii="Times New Roman" w:hAnsi="Times New Roman" w:cs="Times New Roman"/>
          <w:sz w:val="28"/>
          <w:szCs w:val="28"/>
        </w:rPr>
        <w:t xml:space="preserve"> –    225 часов, включая:</w:t>
      </w:r>
    </w:p>
    <w:p w:rsidR="004703F4" w:rsidRPr="000F02C6" w:rsidRDefault="004703F4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F02C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F02C6">
        <w:rPr>
          <w:rFonts w:ascii="Times New Roman" w:hAnsi="Times New Roman" w:cs="Times New Roman"/>
          <w:sz w:val="28"/>
          <w:szCs w:val="28"/>
        </w:rPr>
        <w:t xml:space="preserve"> – 150 часов;</w:t>
      </w:r>
    </w:p>
    <w:p w:rsidR="004703F4" w:rsidRPr="000F02C6" w:rsidRDefault="004703F4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F02C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F02C6">
        <w:rPr>
          <w:rFonts w:ascii="Times New Roman" w:hAnsi="Times New Roman" w:cs="Times New Roman"/>
          <w:sz w:val="28"/>
          <w:szCs w:val="28"/>
        </w:rPr>
        <w:t xml:space="preserve"> –   75  часов.</w:t>
      </w:r>
    </w:p>
    <w:p w:rsidR="004703F4" w:rsidRPr="000F02C6" w:rsidRDefault="004703F4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учебной практики – 36 часов.</w:t>
      </w:r>
    </w:p>
    <w:p w:rsidR="004703F4" w:rsidRPr="000F02C6" w:rsidRDefault="004703F4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 xml:space="preserve">производственной практики – 180  часов. </w:t>
      </w:r>
    </w:p>
    <w:p w:rsidR="00831F35" w:rsidRPr="000F02C6" w:rsidRDefault="00831F35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02C6" w:rsidRDefault="000F02C6" w:rsidP="000F02C6">
      <w:pPr>
        <w:spacing w:after="0"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2C6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ПМ 03. </w:t>
      </w:r>
      <w:r>
        <w:rPr>
          <w:rFonts w:ascii="Times New Roman" w:hAnsi="Times New Roman" w:cs="Times New Roman"/>
          <w:b/>
          <w:sz w:val="28"/>
          <w:szCs w:val="28"/>
        </w:rPr>
        <w:t>Транспортировка грузов</w:t>
      </w:r>
    </w:p>
    <w:p w:rsidR="000F02C6" w:rsidRPr="000F02C6" w:rsidRDefault="000F02C6" w:rsidP="000F02C6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02C6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рамма профессионального модуля </w:t>
      </w:r>
      <w:r w:rsidRPr="000F02C6">
        <w:rPr>
          <w:rFonts w:ascii="Times New Roman" w:hAnsi="Times New Roman" w:cs="Times New Roman"/>
          <w:sz w:val="28"/>
          <w:szCs w:val="28"/>
        </w:rPr>
        <w:t>является частью программы подготовки квалифицированных рабочих, служащих в соответствии с ФГОС СПО  35.01.13</w:t>
      </w:r>
      <w:r w:rsidRPr="000F02C6">
        <w:rPr>
          <w:rFonts w:ascii="Times New Roman" w:hAnsi="Times New Roman" w:cs="Times New Roman"/>
          <w:sz w:val="28"/>
        </w:rPr>
        <w:t xml:space="preserve"> Тракторист-машинист сельскохозяйственного производства</w:t>
      </w:r>
      <w:r w:rsidRPr="000F02C6">
        <w:rPr>
          <w:rFonts w:ascii="Times New Roman" w:hAnsi="Times New Roman" w:cs="Times New Roman"/>
        </w:rPr>
        <w:t xml:space="preserve"> </w:t>
      </w:r>
      <w:r w:rsidRPr="000F02C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 Транспортировка грузов  и соответствующих профессиональных компетенций (ПК):</w:t>
      </w:r>
    </w:p>
    <w:p w:rsidR="000F02C6" w:rsidRPr="000F02C6" w:rsidRDefault="000F02C6" w:rsidP="000F02C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ПК3.1. Управлять автомобилями категорий «С».</w:t>
      </w:r>
    </w:p>
    <w:p w:rsidR="000F02C6" w:rsidRPr="000F02C6" w:rsidRDefault="000F02C6" w:rsidP="000F02C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ПК3.2. Выполнять работы по транспортировке грузов и перевозке пассажиров.</w:t>
      </w:r>
    </w:p>
    <w:p w:rsidR="000F02C6" w:rsidRPr="000F02C6" w:rsidRDefault="000F02C6" w:rsidP="000F02C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ПК3.3. Осуществлять техническое обслуживание транспортных сре</w:t>
      </w:r>
      <w:proofErr w:type="gramStart"/>
      <w:r w:rsidRPr="000F02C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F02C6">
        <w:rPr>
          <w:rFonts w:ascii="Times New Roman" w:hAnsi="Times New Roman" w:cs="Times New Roman"/>
          <w:sz w:val="28"/>
          <w:szCs w:val="28"/>
        </w:rPr>
        <w:t>ути следования.</w:t>
      </w:r>
    </w:p>
    <w:p w:rsidR="000F02C6" w:rsidRPr="000F02C6" w:rsidRDefault="000F02C6" w:rsidP="000F02C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ПК3.4. Устранять мелкие неисправности, возникающие во время эксплуатации транспортных средств.</w:t>
      </w:r>
    </w:p>
    <w:p w:rsidR="000F02C6" w:rsidRPr="000F02C6" w:rsidRDefault="000F02C6" w:rsidP="000F02C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lastRenderedPageBreak/>
        <w:t>ПК3.5. Работать с документацией установленной формы.</w:t>
      </w:r>
    </w:p>
    <w:p w:rsidR="000F02C6" w:rsidRPr="000F02C6" w:rsidRDefault="000F02C6" w:rsidP="000F02C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ПК3.6. Проводить первоочередные мероприятия на месте дорожно-транспортного происшествия.</w:t>
      </w:r>
    </w:p>
    <w:p w:rsidR="000F02C6" w:rsidRPr="000F02C6" w:rsidRDefault="000F02C6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F02C6">
        <w:rPr>
          <w:rFonts w:ascii="Times New Roman" w:hAnsi="Times New Roman" w:cs="Times New Roman"/>
          <w:sz w:val="28"/>
          <w:szCs w:val="28"/>
        </w:rPr>
        <w:t>Цели и задачи модуля – требования к результатам освоения модуля</w:t>
      </w:r>
    </w:p>
    <w:p w:rsidR="000F02C6" w:rsidRPr="000F02C6" w:rsidRDefault="000F02C6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0F02C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F02C6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0F02C6" w:rsidRPr="000F02C6" w:rsidRDefault="000F02C6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0F02C6" w:rsidRPr="000F02C6" w:rsidRDefault="000F02C6" w:rsidP="000F02C6">
      <w:pPr>
        <w:numPr>
          <w:ilvl w:val="0"/>
          <w:numId w:val="3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 xml:space="preserve">управления </w:t>
      </w:r>
      <w:r w:rsidRPr="000F02C6">
        <w:rPr>
          <w:rFonts w:ascii="Times New Roman" w:hAnsi="Times New Roman" w:cs="Times New Roman"/>
          <w:sz w:val="28"/>
          <w:szCs w:val="28"/>
        </w:rPr>
        <w:t>автомобилями категории «С»</w:t>
      </w:r>
      <w:r w:rsidRPr="000F02C6">
        <w:rPr>
          <w:rFonts w:ascii="Times New Roman" w:hAnsi="Times New Roman" w:cs="Times New Roman"/>
          <w:spacing w:val="-8"/>
          <w:sz w:val="28"/>
          <w:szCs w:val="28"/>
        </w:rPr>
        <w:t xml:space="preserve">; </w:t>
      </w:r>
    </w:p>
    <w:p w:rsidR="000F02C6" w:rsidRPr="000F02C6" w:rsidRDefault="000F02C6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уметь:</w:t>
      </w:r>
    </w:p>
    <w:p w:rsidR="000F02C6" w:rsidRPr="000F02C6" w:rsidRDefault="000F02C6" w:rsidP="000F02C6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соблюдать Правила дорожного движения;</w:t>
      </w:r>
    </w:p>
    <w:p w:rsidR="000F02C6" w:rsidRPr="000F02C6" w:rsidRDefault="000F02C6" w:rsidP="000F02C6">
      <w:pPr>
        <w:numPr>
          <w:ilvl w:val="0"/>
          <w:numId w:val="3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безопасно управлять транспортными средствами в различных дорожных и метеорологических условиях;</w:t>
      </w:r>
    </w:p>
    <w:p w:rsidR="000F02C6" w:rsidRPr="000F02C6" w:rsidRDefault="000F02C6" w:rsidP="000F02C6">
      <w:pPr>
        <w:numPr>
          <w:ilvl w:val="0"/>
          <w:numId w:val="3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уверенно действовать в нештатных ситуациях;</w:t>
      </w:r>
    </w:p>
    <w:p w:rsidR="000F02C6" w:rsidRPr="000F02C6" w:rsidRDefault="000F02C6" w:rsidP="000F02C6">
      <w:pPr>
        <w:numPr>
          <w:ilvl w:val="0"/>
          <w:numId w:val="3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0F02C6" w:rsidRPr="000F02C6" w:rsidRDefault="000F02C6" w:rsidP="000F02C6">
      <w:pPr>
        <w:numPr>
          <w:ilvl w:val="0"/>
          <w:numId w:val="3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0F02C6" w:rsidRPr="000F02C6" w:rsidRDefault="000F02C6" w:rsidP="000F02C6">
      <w:pPr>
        <w:numPr>
          <w:ilvl w:val="0"/>
          <w:numId w:val="3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0F02C6" w:rsidRPr="000F02C6" w:rsidRDefault="000F02C6" w:rsidP="000F02C6">
      <w:pPr>
        <w:numPr>
          <w:ilvl w:val="0"/>
          <w:numId w:val="3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устранять возникшие во время эксплуатации транспортных средств мелкие неисправности, не требующие разборки узлов и агрегатов, с соблюдением требований техники безопасности;</w:t>
      </w:r>
    </w:p>
    <w:p w:rsidR="000F02C6" w:rsidRPr="000F02C6" w:rsidRDefault="000F02C6" w:rsidP="000F02C6">
      <w:pPr>
        <w:numPr>
          <w:ilvl w:val="0"/>
          <w:numId w:val="3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соблюдать режим труда и отдыха;</w:t>
      </w:r>
    </w:p>
    <w:p w:rsidR="000F02C6" w:rsidRPr="000F02C6" w:rsidRDefault="000F02C6" w:rsidP="000F02C6">
      <w:pPr>
        <w:numPr>
          <w:ilvl w:val="0"/>
          <w:numId w:val="3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обеспечивать прием, размещение, крепление и перевозку грузов;</w:t>
      </w:r>
    </w:p>
    <w:p w:rsidR="000F02C6" w:rsidRPr="000F02C6" w:rsidRDefault="000F02C6" w:rsidP="000F02C6">
      <w:pPr>
        <w:numPr>
          <w:ilvl w:val="0"/>
          <w:numId w:val="3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получать, оформлять и сдавать путевую и транспортную документацию;</w:t>
      </w:r>
    </w:p>
    <w:p w:rsidR="000F02C6" w:rsidRPr="000F02C6" w:rsidRDefault="000F02C6" w:rsidP="000F02C6">
      <w:pPr>
        <w:numPr>
          <w:ilvl w:val="0"/>
          <w:numId w:val="3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0F02C6" w:rsidRPr="000F02C6" w:rsidRDefault="000F02C6" w:rsidP="000F02C6">
      <w:pPr>
        <w:numPr>
          <w:ilvl w:val="0"/>
          <w:numId w:val="3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соблюдать требования по транспортировке пострадавших;</w:t>
      </w:r>
    </w:p>
    <w:p w:rsidR="000F02C6" w:rsidRPr="000F02C6" w:rsidRDefault="000F02C6" w:rsidP="000F02C6">
      <w:pPr>
        <w:numPr>
          <w:ilvl w:val="0"/>
          <w:numId w:val="3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использовать средства пожаротушения.</w:t>
      </w:r>
    </w:p>
    <w:p w:rsidR="000F02C6" w:rsidRPr="000F02C6" w:rsidRDefault="000F02C6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знать:</w:t>
      </w:r>
    </w:p>
    <w:p w:rsidR="000F02C6" w:rsidRPr="000F02C6" w:rsidRDefault="000F02C6" w:rsidP="000F02C6">
      <w:pPr>
        <w:numPr>
          <w:ilvl w:val="0"/>
          <w:numId w:val="3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0F02C6" w:rsidRPr="000F02C6" w:rsidRDefault="000F02C6" w:rsidP="000F02C6">
      <w:pPr>
        <w:numPr>
          <w:ilvl w:val="0"/>
          <w:numId w:val="3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правила эксплуатации транспортных средств;</w:t>
      </w:r>
    </w:p>
    <w:p w:rsidR="000F02C6" w:rsidRPr="000F02C6" w:rsidRDefault="000F02C6" w:rsidP="000F02C6">
      <w:pPr>
        <w:numPr>
          <w:ilvl w:val="0"/>
          <w:numId w:val="3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правила перевозки грузов и пассажиров;</w:t>
      </w:r>
    </w:p>
    <w:p w:rsidR="000F02C6" w:rsidRPr="000F02C6" w:rsidRDefault="000F02C6" w:rsidP="000F02C6">
      <w:pPr>
        <w:numPr>
          <w:ilvl w:val="0"/>
          <w:numId w:val="3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</w:r>
    </w:p>
    <w:p w:rsidR="000F02C6" w:rsidRPr="000F02C6" w:rsidRDefault="000F02C6" w:rsidP="000F02C6">
      <w:pPr>
        <w:numPr>
          <w:ilvl w:val="0"/>
          <w:numId w:val="3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0F02C6" w:rsidRPr="000F02C6" w:rsidRDefault="000F02C6" w:rsidP="000F02C6">
      <w:pPr>
        <w:numPr>
          <w:ilvl w:val="0"/>
          <w:numId w:val="3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lastRenderedPageBreak/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0F02C6" w:rsidRPr="000F02C6" w:rsidRDefault="000F02C6" w:rsidP="000F02C6">
      <w:pPr>
        <w:numPr>
          <w:ilvl w:val="0"/>
          <w:numId w:val="3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0F02C6" w:rsidRPr="000F02C6" w:rsidRDefault="000F02C6" w:rsidP="000F02C6">
      <w:pPr>
        <w:numPr>
          <w:ilvl w:val="0"/>
          <w:numId w:val="3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0F02C6" w:rsidRPr="000F02C6" w:rsidRDefault="000F02C6" w:rsidP="000F02C6">
      <w:pPr>
        <w:numPr>
          <w:ilvl w:val="0"/>
          <w:numId w:val="3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0F02C6" w:rsidRPr="000F02C6" w:rsidRDefault="000F02C6" w:rsidP="000F02C6">
      <w:pPr>
        <w:numPr>
          <w:ilvl w:val="0"/>
          <w:numId w:val="3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правила обращения с эксплуатационными материалами;</w:t>
      </w:r>
    </w:p>
    <w:p w:rsidR="000F02C6" w:rsidRPr="000F02C6" w:rsidRDefault="000F02C6" w:rsidP="000F02C6">
      <w:pPr>
        <w:numPr>
          <w:ilvl w:val="0"/>
          <w:numId w:val="3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-требования, предъявляемые к режиму труда и отдыха, правила и нормы охраны труда и техники безопасности;</w:t>
      </w:r>
    </w:p>
    <w:p w:rsidR="000F02C6" w:rsidRPr="000F02C6" w:rsidRDefault="000F02C6" w:rsidP="000F02C6">
      <w:pPr>
        <w:numPr>
          <w:ilvl w:val="0"/>
          <w:numId w:val="3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основы безопасного управления транспортными средствами;</w:t>
      </w:r>
    </w:p>
    <w:p w:rsidR="000F02C6" w:rsidRPr="000F02C6" w:rsidRDefault="000F02C6" w:rsidP="000F02C6">
      <w:pPr>
        <w:numPr>
          <w:ilvl w:val="0"/>
          <w:numId w:val="3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порядок оформления путевой и товарно-транспортной документации;</w:t>
      </w:r>
    </w:p>
    <w:p w:rsidR="000F02C6" w:rsidRPr="000F02C6" w:rsidRDefault="000F02C6" w:rsidP="000F02C6">
      <w:pPr>
        <w:numPr>
          <w:ilvl w:val="0"/>
          <w:numId w:val="3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порядок действий водителя в нештатных ситуациях;</w:t>
      </w:r>
    </w:p>
    <w:p w:rsidR="000F02C6" w:rsidRPr="000F02C6" w:rsidRDefault="000F02C6" w:rsidP="000F02C6">
      <w:pPr>
        <w:numPr>
          <w:ilvl w:val="0"/>
          <w:numId w:val="3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0F02C6" w:rsidRPr="000F02C6" w:rsidRDefault="000F02C6" w:rsidP="000F02C6">
      <w:pPr>
        <w:numPr>
          <w:ilvl w:val="0"/>
          <w:numId w:val="3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0F02C6" w:rsidRPr="000F02C6" w:rsidRDefault="000F02C6" w:rsidP="000F02C6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02C6">
        <w:rPr>
          <w:rFonts w:ascii="Times New Roman" w:hAnsi="Times New Roman" w:cs="Times New Roman"/>
          <w:spacing w:val="-8"/>
          <w:sz w:val="28"/>
          <w:szCs w:val="28"/>
        </w:rPr>
        <w:t>правила применения средств пожаротушения.</w:t>
      </w:r>
    </w:p>
    <w:p w:rsidR="000F02C6" w:rsidRPr="000F02C6" w:rsidRDefault="000F02C6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F02C6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модуля:</w:t>
      </w:r>
    </w:p>
    <w:p w:rsidR="000F02C6" w:rsidRPr="000F02C6" w:rsidRDefault="000F02C6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всего -   330 часов, в том числе:</w:t>
      </w:r>
    </w:p>
    <w:p w:rsidR="000F02C6" w:rsidRPr="000F02C6" w:rsidRDefault="000F02C6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F02C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F02C6">
        <w:rPr>
          <w:rFonts w:ascii="Times New Roman" w:hAnsi="Times New Roman" w:cs="Times New Roman"/>
          <w:sz w:val="28"/>
          <w:szCs w:val="28"/>
        </w:rPr>
        <w:t xml:space="preserve"> –    258  часов, включая:</w:t>
      </w:r>
    </w:p>
    <w:p w:rsidR="000F02C6" w:rsidRPr="000F02C6" w:rsidRDefault="000F02C6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–172 часа;</w:t>
      </w:r>
    </w:p>
    <w:p w:rsidR="000F02C6" w:rsidRPr="000F02C6" w:rsidRDefault="000F02C6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F02C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F02C6">
        <w:rPr>
          <w:rFonts w:ascii="Times New Roman" w:hAnsi="Times New Roman" w:cs="Times New Roman"/>
          <w:sz w:val="28"/>
          <w:szCs w:val="28"/>
        </w:rPr>
        <w:t xml:space="preserve"> –   86  часов.</w:t>
      </w:r>
    </w:p>
    <w:p w:rsidR="000F02C6" w:rsidRPr="000F02C6" w:rsidRDefault="000F02C6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>учебной практики –36  часов.</w:t>
      </w:r>
    </w:p>
    <w:p w:rsidR="000F02C6" w:rsidRPr="000F02C6" w:rsidRDefault="000F02C6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C6">
        <w:rPr>
          <w:rFonts w:ascii="Times New Roman" w:hAnsi="Times New Roman" w:cs="Times New Roman"/>
          <w:sz w:val="28"/>
          <w:szCs w:val="28"/>
        </w:rPr>
        <w:t xml:space="preserve">производственной практики – 36 часов. </w:t>
      </w:r>
    </w:p>
    <w:p w:rsidR="000F02C6" w:rsidRPr="0022769F" w:rsidRDefault="000F02C6" w:rsidP="000F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0F02C6" w:rsidRPr="0093217B" w:rsidRDefault="000F02C6" w:rsidP="003A5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0F02C6" w:rsidRPr="0093217B" w:rsidSect="0017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9E56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35F0953"/>
    <w:multiLevelType w:val="hybridMultilevel"/>
    <w:tmpl w:val="C9B6D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1004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D22E24"/>
    <w:multiLevelType w:val="hybridMultilevel"/>
    <w:tmpl w:val="8B5499B4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>
    <w:nsid w:val="09B45E10"/>
    <w:multiLevelType w:val="hybridMultilevel"/>
    <w:tmpl w:val="C2585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F76247"/>
    <w:multiLevelType w:val="hybridMultilevel"/>
    <w:tmpl w:val="379482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194BC8"/>
    <w:multiLevelType w:val="hybridMultilevel"/>
    <w:tmpl w:val="D5549E84"/>
    <w:lvl w:ilvl="0" w:tplc="29D65E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56C17A8"/>
    <w:multiLevelType w:val="hybridMultilevel"/>
    <w:tmpl w:val="7CFC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A5512"/>
    <w:multiLevelType w:val="hybridMultilevel"/>
    <w:tmpl w:val="CE900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3E19E6"/>
    <w:multiLevelType w:val="hybridMultilevel"/>
    <w:tmpl w:val="67F494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EF84A1F"/>
    <w:multiLevelType w:val="hybridMultilevel"/>
    <w:tmpl w:val="B776A3FC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0284690"/>
    <w:multiLevelType w:val="hybridMultilevel"/>
    <w:tmpl w:val="9702C8CA"/>
    <w:lvl w:ilvl="0" w:tplc="FFFFFFFF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1851834"/>
    <w:multiLevelType w:val="hybridMultilevel"/>
    <w:tmpl w:val="99CA4B1A"/>
    <w:lvl w:ilvl="0" w:tplc="4AD8BBEE">
      <w:start w:val="1"/>
      <w:numFmt w:val="bullet"/>
      <w:lvlText w:val="−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9961B77"/>
    <w:multiLevelType w:val="hybridMultilevel"/>
    <w:tmpl w:val="9CCEFA02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2E7444"/>
    <w:multiLevelType w:val="hybridMultilevel"/>
    <w:tmpl w:val="47E8DC82"/>
    <w:lvl w:ilvl="0" w:tplc="29D65E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BEA44FF"/>
    <w:multiLevelType w:val="multilevel"/>
    <w:tmpl w:val="4892880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9F52FD"/>
    <w:multiLevelType w:val="hybridMultilevel"/>
    <w:tmpl w:val="E2184A30"/>
    <w:lvl w:ilvl="0" w:tplc="29D65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1261581"/>
    <w:multiLevelType w:val="hybridMultilevel"/>
    <w:tmpl w:val="54A0102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6E6CAD"/>
    <w:multiLevelType w:val="hybridMultilevel"/>
    <w:tmpl w:val="DC846080"/>
    <w:lvl w:ilvl="0" w:tplc="D8C496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B03D88"/>
    <w:multiLevelType w:val="hybridMultilevel"/>
    <w:tmpl w:val="AF327C46"/>
    <w:lvl w:ilvl="0" w:tplc="FFFFFFFF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45D94D2C"/>
    <w:multiLevelType w:val="hybridMultilevel"/>
    <w:tmpl w:val="AFC6F04A"/>
    <w:lvl w:ilvl="0" w:tplc="FA927EDC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3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A1C5171"/>
    <w:multiLevelType w:val="hybridMultilevel"/>
    <w:tmpl w:val="47E8EBCE"/>
    <w:lvl w:ilvl="0" w:tplc="D8C496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DD80ACD"/>
    <w:multiLevelType w:val="multilevel"/>
    <w:tmpl w:val="EBC6C84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5D760A"/>
    <w:multiLevelType w:val="hybridMultilevel"/>
    <w:tmpl w:val="40AC7F38"/>
    <w:lvl w:ilvl="0" w:tplc="29D65E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59B70CE"/>
    <w:multiLevelType w:val="hybridMultilevel"/>
    <w:tmpl w:val="C8FE6BB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DC5ED9"/>
    <w:multiLevelType w:val="hybridMultilevel"/>
    <w:tmpl w:val="DB34E27A"/>
    <w:lvl w:ilvl="0" w:tplc="29D65E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271011"/>
    <w:multiLevelType w:val="hybridMultilevel"/>
    <w:tmpl w:val="1500F932"/>
    <w:lvl w:ilvl="0" w:tplc="6CB49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E7F5937"/>
    <w:multiLevelType w:val="hybridMultilevel"/>
    <w:tmpl w:val="9412FE42"/>
    <w:lvl w:ilvl="0" w:tplc="39D87F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F0A0477"/>
    <w:multiLevelType w:val="hybridMultilevel"/>
    <w:tmpl w:val="16D42E36"/>
    <w:lvl w:ilvl="0" w:tplc="29D6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7"/>
  </w:num>
  <w:num w:numId="4">
    <w:abstractNumId w:val="35"/>
  </w:num>
  <w:num w:numId="5">
    <w:abstractNumId w:val="31"/>
  </w:num>
  <w:num w:numId="6">
    <w:abstractNumId w:val="26"/>
  </w:num>
  <w:num w:numId="7">
    <w:abstractNumId w:val="1"/>
  </w:num>
  <w:num w:numId="8">
    <w:abstractNumId w:val="2"/>
  </w:num>
  <w:num w:numId="9">
    <w:abstractNumId w:val="3"/>
  </w:num>
  <w:num w:numId="10">
    <w:abstractNumId w:val="34"/>
  </w:num>
  <w:num w:numId="11">
    <w:abstractNumId w:val="14"/>
  </w:num>
  <w:num w:numId="12">
    <w:abstractNumId w:val="28"/>
  </w:num>
  <w:num w:numId="13">
    <w:abstractNumId w:val="41"/>
  </w:num>
  <w:num w:numId="14">
    <w:abstractNumId w:val="18"/>
  </w:num>
  <w:num w:numId="15">
    <w:abstractNumId w:val="32"/>
  </w:num>
  <w:num w:numId="16">
    <w:abstractNumId w:val="40"/>
  </w:num>
  <w:num w:numId="17">
    <w:abstractNumId w:val="30"/>
  </w:num>
  <w:num w:numId="18">
    <w:abstractNumId w:val="1"/>
  </w:num>
  <w:num w:numId="19">
    <w:abstractNumId w:val="20"/>
  </w:num>
  <w:num w:numId="20">
    <w:abstractNumId w:val="19"/>
  </w:num>
  <w:num w:numId="21">
    <w:abstractNumId w:val="29"/>
  </w:num>
  <w:num w:numId="22">
    <w:abstractNumId w:val="11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4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7"/>
  </w:num>
  <w:num w:numId="27">
    <w:abstractNumId w:val="8"/>
  </w:num>
  <w:num w:numId="28">
    <w:abstractNumId w:val="4"/>
  </w:num>
  <w:num w:numId="29">
    <w:abstractNumId w:val="9"/>
  </w:num>
  <w:num w:numId="30">
    <w:abstractNumId w:val="38"/>
  </w:num>
  <w:num w:numId="31">
    <w:abstractNumId w:val="15"/>
  </w:num>
  <w:num w:numId="32">
    <w:abstractNumId w:val="27"/>
  </w:num>
  <w:num w:numId="33">
    <w:abstractNumId w:val="33"/>
  </w:num>
  <w:num w:numId="34">
    <w:abstractNumId w:val="23"/>
  </w:num>
  <w:num w:numId="35">
    <w:abstractNumId w:val="36"/>
  </w:num>
  <w:num w:numId="36">
    <w:abstractNumId w:val="21"/>
  </w:num>
  <w:num w:numId="37">
    <w:abstractNumId w:val="42"/>
  </w:num>
  <w:num w:numId="38">
    <w:abstractNumId w:val="6"/>
  </w:num>
  <w:num w:numId="39">
    <w:abstractNumId w:val="13"/>
  </w:num>
  <w:num w:numId="40">
    <w:abstractNumId w:val="10"/>
  </w:num>
  <w:num w:numId="41">
    <w:abstractNumId w:val="5"/>
  </w:num>
  <w:num w:numId="42">
    <w:abstractNumId w:val="22"/>
  </w:num>
  <w:num w:numId="43">
    <w:abstractNumId w:val="16"/>
  </w:num>
  <w:num w:numId="44">
    <w:abstractNumId w:val="39"/>
  </w:num>
  <w:num w:numId="45">
    <w:abstractNumId w:val="2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462"/>
    <w:rsid w:val="00064CD9"/>
    <w:rsid w:val="000F02C6"/>
    <w:rsid w:val="00171D91"/>
    <w:rsid w:val="001E4F9F"/>
    <w:rsid w:val="00214080"/>
    <w:rsid w:val="002D2268"/>
    <w:rsid w:val="002F0BCE"/>
    <w:rsid w:val="003A582C"/>
    <w:rsid w:val="00463728"/>
    <w:rsid w:val="004703F4"/>
    <w:rsid w:val="00561712"/>
    <w:rsid w:val="00572B63"/>
    <w:rsid w:val="007616B8"/>
    <w:rsid w:val="00831F35"/>
    <w:rsid w:val="0093217B"/>
    <w:rsid w:val="009C6111"/>
    <w:rsid w:val="00A26462"/>
    <w:rsid w:val="00BA36F1"/>
    <w:rsid w:val="00C34FD3"/>
    <w:rsid w:val="00CF7598"/>
    <w:rsid w:val="00D17F54"/>
    <w:rsid w:val="00E81412"/>
    <w:rsid w:val="00EB5607"/>
    <w:rsid w:val="00F430FC"/>
    <w:rsid w:val="00FD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64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264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264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264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A2646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C61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6111"/>
  </w:style>
  <w:style w:type="paragraph" w:styleId="2">
    <w:name w:val="Body Text 2"/>
    <w:basedOn w:val="a"/>
    <w:link w:val="20"/>
    <w:uiPriority w:val="99"/>
    <w:unhideWhenUsed/>
    <w:rsid w:val="0056171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561712"/>
    <w:rPr>
      <w:rFonts w:ascii="Calibri" w:eastAsia="Times New Roman" w:hAnsi="Calibri" w:cs="Times New Roman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561712"/>
    <w:pPr>
      <w:ind w:left="720"/>
      <w:contextualSpacing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msonormalbullet2gif">
    <w:name w:val="msonormalbullet2.gif"/>
    <w:basedOn w:val="a"/>
    <w:rsid w:val="002F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3"/>
    <w:link w:val="aa"/>
    <w:qFormat/>
    <w:rsid w:val="0021408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2140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214080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54">
    <w:name w:val="Font Style54"/>
    <w:basedOn w:val="a0"/>
    <w:rsid w:val="00BA36F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A36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2">
    <w:name w:val="List 2"/>
    <w:basedOn w:val="a"/>
    <w:rsid w:val="003A58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3A58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bullet2gifbullet2gif">
    <w:name w:val="msonormalbullet2gifbullet2gifbullet2.gif"/>
    <w:basedOn w:val="a"/>
    <w:rsid w:val="0047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064CD9"/>
    <w:rPr>
      <w:rFonts w:ascii="Times New Roman" w:hAnsi="Times New Roman" w:cs="Times New Roman"/>
      <w:sz w:val="32"/>
      <w:szCs w:val="32"/>
    </w:rPr>
  </w:style>
  <w:style w:type="paragraph" w:customStyle="1" w:styleId="1">
    <w:name w:val="Абзац списка1"/>
    <w:basedOn w:val="a"/>
    <w:uiPriority w:val="99"/>
    <w:rsid w:val="00064CD9"/>
    <w:pPr>
      <w:ind w:left="720"/>
    </w:pPr>
    <w:rPr>
      <w:rFonts w:ascii="Calibri" w:eastAsia="Times New Roman" w:hAnsi="Calibri" w:cs="Calibri"/>
    </w:rPr>
  </w:style>
  <w:style w:type="paragraph" w:styleId="ac">
    <w:name w:val="Normal (Web)"/>
    <w:basedOn w:val="a"/>
    <w:uiPriority w:val="99"/>
    <w:unhideWhenUsed/>
    <w:rsid w:val="0006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64CD9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06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26</Pages>
  <Words>8713</Words>
  <Characters>49668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dcterms:created xsi:type="dcterms:W3CDTF">2016-04-25T11:17:00Z</dcterms:created>
  <dcterms:modified xsi:type="dcterms:W3CDTF">2018-11-01T14:40:00Z</dcterms:modified>
</cp:coreProperties>
</file>